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194" w:type="dxa"/>
        <w:jc w:val="center"/>
        <w:tblBorders>
          <w:top w:val="single" w:sz="4" w:space="0" w:color="4C216D"/>
          <w:left w:val="single" w:sz="4" w:space="0" w:color="4C216D"/>
          <w:bottom w:val="single" w:sz="4" w:space="0" w:color="4C216D"/>
          <w:right w:val="single" w:sz="4" w:space="0" w:color="4C216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8719"/>
      </w:tblGrid>
      <w:tr w:rsidR="00F666E3" w:rsidRPr="003A6778" w14:paraId="1223F5E9" w14:textId="77777777" w:rsidTr="00F666E3">
        <w:trPr>
          <w:trHeight w:val="1152"/>
          <w:jc w:val="center"/>
        </w:trPr>
        <w:tc>
          <w:tcPr>
            <w:tcW w:w="2475" w:type="dxa"/>
          </w:tcPr>
          <w:p w14:paraId="6BDABD13" w14:textId="77777777" w:rsidR="00F666E3" w:rsidRDefault="00B300A9" w:rsidP="00B300A9">
            <w:pPr>
              <w:ind w:left="225" w:right="-85"/>
              <w:jc w:val="center"/>
              <w:rPr>
                <w:rFonts w:eastAsia="ヒラギノ角ゴ Pro W3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752" behindDoc="1" locked="0" layoutInCell="1" allowOverlap="1" wp14:anchorId="3D482017" wp14:editId="1303E21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111125</wp:posOffset>
                  </wp:positionV>
                  <wp:extent cx="1463040" cy="767715"/>
                  <wp:effectExtent l="0" t="0" r="0" b="0"/>
                  <wp:wrapSquare wrapText="bothSides"/>
                  <wp:docPr id="3" name="Picture 3" descr="cid:03D170EA-7625-4034-94BE-C34D9D47C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5834F6-6AA2-4F94-A04E-0DB90D207349" descr="cid:03D170EA-7625-4034-94BE-C34D9D47C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19" w:type="dxa"/>
          </w:tcPr>
          <w:p w14:paraId="419473F2" w14:textId="77777777" w:rsidR="00B300A9" w:rsidRPr="00B300A9" w:rsidRDefault="00B300A9" w:rsidP="002E579B">
            <w:pPr>
              <w:pStyle w:val="WW-Default"/>
              <w:rPr>
                <w:rFonts w:ascii="Eras Medium ITC" w:eastAsia="Arial" w:hAnsi="Eras Medium ITC" w:cs="Arial"/>
                <w:b/>
                <w:bCs/>
                <w:szCs w:val="32"/>
              </w:rPr>
            </w:pPr>
          </w:p>
          <w:p w14:paraId="7730D012" w14:textId="77777777" w:rsidR="00F666E3" w:rsidRPr="00C23B3E" w:rsidRDefault="00F666E3" w:rsidP="00B300A9">
            <w:pPr>
              <w:pStyle w:val="WW-Default"/>
              <w:ind w:firstLine="270"/>
              <w:rPr>
                <w:rFonts w:ascii="Eras Medium ITC" w:eastAsia="Arial" w:hAnsi="Eras Medium ITC" w:cs="Arial"/>
                <w:b/>
                <w:bCs/>
                <w:sz w:val="32"/>
                <w:szCs w:val="32"/>
              </w:rPr>
            </w:pPr>
            <w:r>
              <w:rPr>
                <w:rFonts w:ascii="Eras Medium ITC" w:eastAsia="Arial" w:hAnsi="Eras Medium ITC" w:cs="Arial"/>
                <w:b/>
                <w:bCs/>
                <w:sz w:val="40"/>
                <w:szCs w:val="32"/>
              </w:rPr>
              <w:t xml:space="preserve"> </w:t>
            </w:r>
            <w:r w:rsidRPr="00C23B3E">
              <w:rPr>
                <w:rFonts w:ascii="Eras Medium ITC" w:eastAsia="Arial" w:hAnsi="Eras Medium ITC" w:cs="Arial"/>
                <w:b/>
                <w:bCs/>
                <w:sz w:val="40"/>
                <w:szCs w:val="32"/>
              </w:rPr>
              <w:t>Gallatin County DUI Task Force</w:t>
            </w:r>
            <w:r w:rsidRPr="00C23B3E">
              <w:rPr>
                <w:rFonts w:ascii="Eras Medium ITC" w:eastAsia="Arial" w:hAnsi="Eras Medium ITC" w:cs="Arial"/>
                <w:b/>
                <w:bCs/>
                <w:sz w:val="32"/>
                <w:szCs w:val="32"/>
              </w:rPr>
              <w:t xml:space="preserve"> </w:t>
            </w:r>
          </w:p>
          <w:p w14:paraId="26AB357B" w14:textId="77777777" w:rsidR="00F666E3" w:rsidRPr="00405F9D" w:rsidRDefault="00F666E3" w:rsidP="00B300A9">
            <w:pPr>
              <w:ind w:firstLine="270"/>
              <w:rPr>
                <w:rFonts w:ascii="Eras Medium ITC" w:eastAsia="Arial" w:hAnsi="Eras Medium ITC" w:cs="Arial"/>
                <w:sz w:val="22"/>
                <w:szCs w:val="22"/>
              </w:rPr>
            </w:pPr>
            <w:r>
              <w:rPr>
                <w:rFonts w:ascii="Eras Medium ITC" w:eastAsia="Arial" w:hAnsi="Eras Medium ITC" w:cs="Arial"/>
                <w:sz w:val="22"/>
                <w:szCs w:val="20"/>
              </w:rPr>
              <w:t xml:space="preserve">  </w:t>
            </w:r>
            <w:r w:rsidRPr="00405F9D">
              <w:rPr>
                <w:rFonts w:ascii="Eras Medium ITC" w:eastAsia="Arial" w:hAnsi="Eras Medium ITC" w:cs="Arial"/>
                <w:sz w:val="22"/>
                <w:szCs w:val="22"/>
              </w:rPr>
              <w:t xml:space="preserve">1709 West College  </w:t>
            </w:r>
            <w:r w:rsidRPr="00405F9D">
              <w:rPr>
                <w:rFonts w:ascii="Eras Medium ITC" w:eastAsia="Arial" w:hAnsi="Eras Medium ITC" w:cs="Arial"/>
                <w:sz w:val="22"/>
                <w:szCs w:val="22"/>
              </w:rPr>
              <w:sym w:font="Wingdings" w:char="F077"/>
            </w:r>
            <w:r w:rsidRPr="00405F9D">
              <w:rPr>
                <w:rFonts w:ascii="Eras Medium ITC" w:eastAsia="Arial" w:hAnsi="Eras Medium ITC" w:cs="Arial"/>
                <w:sz w:val="22"/>
                <w:szCs w:val="22"/>
              </w:rPr>
              <w:t xml:space="preserve">  Bozeman, MT  59715  </w:t>
            </w:r>
            <w:r w:rsidRPr="00405F9D">
              <w:rPr>
                <w:rFonts w:ascii="Eras Medium ITC" w:eastAsia="Arial" w:hAnsi="Eras Medium ITC" w:cs="Arial"/>
                <w:sz w:val="22"/>
                <w:szCs w:val="22"/>
              </w:rPr>
              <w:sym w:font="Wingdings" w:char="F077"/>
            </w:r>
            <w:r w:rsidRPr="00405F9D">
              <w:rPr>
                <w:rFonts w:ascii="Eras Medium ITC" w:eastAsia="Arial" w:hAnsi="Eras Medium ITC" w:cs="Arial"/>
                <w:sz w:val="22"/>
                <w:szCs w:val="22"/>
              </w:rPr>
              <w:t xml:space="preserve">  406-585-1492</w:t>
            </w:r>
          </w:p>
          <w:p w14:paraId="112F7BBD" w14:textId="77777777" w:rsidR="00F666E3" w:rsidRPr="00101FFD" w:rsidRDefault="00F666E3" w:rsidP="002E579B">
            <w:pPr>
              <w:rPr>
                <w:sz w:val="8"/>
              </w:rPr>
            </w:pPr>
          </w:p>
          <w:p w14:paraId="65AAC325" w14:textId="29F19292" w:rsidR="00F666E3" w:rsidRPr="00405F9D" w:rsidRDefault="00F666E3" w:rsidP="00B300A9">
            <w:pPr>
              <w:ind w:firstLine="270"/>
              <w:rPr>
                <w:rFonts w:ascii="Eras Medium ITC" w:hAnsi="Eras Medium ITC"/>
                <w:color w:val="C00000"/>
                <w:sz w:val="20"/>
                <w:szCs w:val="20"/>
              </w:rPr>
            </w:pPr>
            <w:r w:rsidRPr="007C6FD8">
              <w:rPr>
                <w:color w:val="C00000"/>
              </w:rPr>
              <w:t xml:space="preserve">  </w:t>
            </w:r>
            <w:r>
              <w:rPr>
                <w:color w:val="C00000"/>
              </w:rPr>
              <w:t xml:space="preserve"> </w:t>
            </w:r>
            <w:hyperlink r:id="rId10" w:history="1">
              <w:r w:rsidR="001714B7" w:rsidRPr="00106BFA">
                <w:rPr>
                  <w:rStyle w:val="Hyperlink"/>
                  <w:rFonts w:ascii="Arial" w:eastAsia="Book Antiqua" w:hAnsi="Arial" w:cs="Arial"/>
                  <w:sz w:val="20"/>
                  <w:szCs w:val="22"/>
                </w:rPr>
                <w:t>https://gallatincomt.virtualtownhall.net/dui-task-force</w:t>
              </w:r>
            </w:hyperlink>
          </w:p>
          <w:p w14:paraId="630D5933" w14:textId="77777777" w:rsidR="00F666E3" w:rsidRPr="00C9072B" w:rsidRDefault="00F666E3" w:rsidP="002E579B">
            <w:pPr>
              <w:rPr>
                <w:rFonts w:eastAsia="ヒラギノ角ゴ Pro W3"/>
                <w:sz w:val="16"/>
                <w:szCs w:val="20"/>
              </w:rPr>
            </w:pPr>
          </w:p>
        </w:tc>
      </w:tr>
    </w:tbl>
    <w:p w14:paraId="089DB334" w14:textId="77777777" w:rsidR="00D413B5" w:rsidRPr="00F2105E" w:rsidRDefault="00D413B5" w:rsidP="00781F3E">
      <w:pPr>
        <w:pStyle w:val="WW-Default"/>
        <w:spacing w:before="60"/>
        <w:jc w:val="center"/>
        <w:rPr>
          <w:rFonts w:ascii="Eras Medium ITC" w:eastAsia="Book Antiqua" w:hAnsi="Eras Medium ITC" w:cs="Arial"/>
          <w:b/>
          <w:sz w:val="28"/>
          <w:szCs w:val="28"/>
        </w:rPr>
      </w:pPr>
    </w:p>
    <w:p w14:paraId="24F09747" w14:textId="77777777" w:rsidR="00850ADD" w:rsidRDefault="00791AEF" w:rsidP="00F2105E">
      <w:pPr>
        <w:pStyle w:val="WW-Default"/>
        <w:jc w:val="center"/>
        <w:rPr>
          <w:rFonts w:ascii="Eras Medium ITC" w:eastAsia="Book Antiqua" w:hAnsi="Eras Medium ITC" w:cs="Arial"/>
          <w:b/>
          <w:szCs w:val="28"/>
        </w:rPr>
      </w:pPr>
      <w:r w:rsidRPr="001D196E">
        <w:rPr>
          <w:rFonts w:ascii="Eras Medium ITC" w:eastAsia="Book Antiqua" w:hAnsi="Eras Medium ITC" w:cs="Arial"/>
          <w:b/>
          <w:szCs w:val="28"/>
        </w:rPr>
        <w:t xml:space="preserve">Community Education &amp; Activity Support </w:t>
      </w:r>
      <w:r w:rsidR="00C077EF" w:rsidRPr="001D196E">
        <w:rPr>
          <w:rFonts w:ascii="Eras Medium ITC" w:eastAsia="Book Antiqua" w:hAnsi="Eras Medium ITC" w:cs="Arial"/>
          <w:b/>
          <w:szCs w:val="28"/>
        </w:rPr>
        <w:t>&amp;</w:t>
      </w:r>
      <w:r w:rsidRPr="001D196E">
        <w:rPr>
          <w:rFonts w:ascii="Eras Medium ITC" w:eastAsia="Book Antiqua" w:hAnsi="Eras Medium ITC" w:cs="Arial"/>
          <w:b/>
          <w:szCs w:val="28"/>
        </w:rPr>
        <w:t xml:space="preserve"> Enforcement</w:t>
      </w:r>
    </w:p>
    <w:p w14:paraId="3CE839E9" w14:textId="77777777" w:rsidR="0054462E" w:rsidRPr="0054462E" w:rsidRDefault="0054462E" w:rsidP="00F2105E">
      <w:pPr>
        <w:pStyle w:val="WW-Default"/>
        <w:jc w:val="center"/>
        <w:rPr>
          <w:rFonts w:ascii="Eras Medium ITC" w:eastAsia="Book Antiqua" w:hAnsi="Eras Medium ITC" w:cs="Arial"/>
          <w:b/>
          <w:sz w:val="12"/>
          <w:szCs w:val="28"/>
        </w:rPr>
      </w:pPr>
    </w:p>
    <w:p w14:paraId="3402858C" w14:textId="77777777" w:rsidR="00791AEF" w:rsidRPr="002751BE" w:rsidRDefault="00791AEF" w:rsidP="00F2105E">
      <w:pPr>
        <w:pStyle w:val="WW-Default"/>
        <w:jc w:val="center"/>
        <w:rPr>
          <w:rFonts w:ascii="Eras Medium ITC" w:eastAsia="Book Antiqua" w:hAnsi="Eras Medium ITC" w:cs="Arial"/>
          <w:b/>
          <w:sz w:val="36"/>
          <w:szCs w:val="36"/>
        </w:rPr>
      </w:pPr>
      <w:r w:rsidRPr="00850ADD">
        <w:rPr>
          <w:rFonts w:ascii="Eras Medium ITC" w:eastAsia="Book Antiqua" w:hAnsi="Eras Medium ITC" w:cs="Arial"/>
          <w:b/>
          <w:sz w:val="36"/>
          <w:szCs w:val="28"/>
        </w:rPr>
        <w:t>CEASE</w:t>
      </w:r>
      <w:r w:rsidR="00F666E3" w:rsidRPr="00850ADD">
        <w:rPr>
          <w:rFonts w:ascii="Eras Medium ITC" w:eastAsia="Book Antiqua" w:hAnsi="Eras Medium ITC" w:cs="Arial"/>
          <w:b/>
          <w:sz w:val="36"/>
          <w:szCs w:val="24"/>
        </w:rPr>
        <w:t xml:space="preserve"> Awards</w:t>
      </w:r>
      <w:r w:rsidR="00850ADD">
        <w:rPr>
          <w:rFonts w:ascii="Eras Medium ITC" w:eastAsia="Book Antiqua" w:hAnsi="Eras Medium ITC" w:cs="Arial"/>
          <w:b/>
          <w:sz w:val="36"/>
          <w:szCs w:val="24"/>
        </w:rPr>
        <w:t xml:space="preserve"> </w:t>
      </w:r>
      <w:r w:rsidR="0074234C" w:rsidRPr="002751BE">
        <w:rPr>
          <w:rFonts w:ascii="Eras Medium ITC" w:eastAsia="Book Antiqua" w:hAnsi="Eras Medium ITC" w:cs="Arial"/>
          <w:b/>
          <w:sz w:val="36"/>
          <w:szCs w:val="36"/>
        </w:rPr>
        <w:t>Application</w:t>
      </w:r>
      <w:r w:rsidR="0065484F" w:rsidRPr="002751BE">
        <w:rPr>
          <w:rFonts w:ascii="Eras Medium ITC" w:eastAsia="Book Antiqua" w:hAnsi="Eras Medium ITC" w:cs="Arial"/>
          <w:b/>
          <w:sz w:val="36"/>
          <w:szCs w:val="36"/>
        </w:rPr>
        <w:t xml:space="preserve">  </w:t>
      </w:r>
    </w:p>
    <w:p w14:paraId="5FCA26E5" w14:textId="77777777" w:rsidR="00551096" w:rsidRPr="00551096" w:rsidRDefault="00551096" w:rsidP="00054FFB">
      <w:pPr>
        <w:pStyle w:val="WW-Default"/>
        <w:pBdr>
          <w:bottom w:val="single" w:sz="4" w:space="1" w:color="auto"/>
        </w:pBdr>
        <w:jc w:val="center"/>
        <w:rPr>
          <w:rFonts w:ascii="Eras Medium ITC" w:eastAsia="Book Antiqua" w:hAnsi="Eras Medium ITC" w:cs="Arial"/>
          <w:b/>
          <w:sz w:val="20"/>
          <w:szCs w:val="28"/>
          <w:u w:val="single"/>
        </w:rPr>
      </w:pPr>
    </w:p>
    <w:p w14:paraId="694313A1" w14:textId="77777777" w:rsidR="00791AEF" w:rsidRPr="00C077EF" w:rsidRDefault="00791AEF" w:rsidP="00FE36AC">
      <w:pPr>
        <w:jc w:val="center"/>
        <w:rPr>
          <w:rFonts w:ascii="Eras Medium ITC" w:eastAsia="Book Antiqua" w:hAnsi="Eras Medium ITC" w:cs="Arial"/>
          <w:b/>
          <w:sz w:val="18"/>
          <w:u w:val="single"/>
        </w:rPr>
      </w:pPr>
    </w:p>
    <w:p w14:paraId="4D54EBAB" w14:textId="77777777" w:rsidR="0074234C" w:rsidRPr="00551096" w:rsidRDefault="009D5570" w:rsidP="00F666E3">
      <w:pPr>
        <w:spacing w:after="20"/>
        <w:jc w:val="both"/>
        <w:rPr>
          <w:rFonts w:ascii="Tahoma" w:eastAsia="Book Antiqua" w:hAnsi="Tahoma" w:cs="Tahoma"/>
          <w:sz w:val="20"/>
          <w:szCs w:val="22"/>
        </w:rPr>
      </w:pPr>
      <w:r w:rsidRPr="00551096">
        <w:rPr>
          <w:rFonts w:ascii="Tahoma" w:eastAsia="Book Antiqua" w:hAnsi="Tahoma" w:cs="Tahoma"/>
          <w:sz w:val="20"/>
          <w:szCs w:val="22"/>
        </w:rPr>
        <w:t>Following are</w:t>
      </w:r>
      <w:r w:rsidR="0059718C" w:rsidRPr="00551096">
        <w:rPr>
          <w:rFonts w:ascii="Tahoma" w:eastAsia="Book Antiqua" w:hAnsi="Tahoma" w:cs="Tahoma"/>
          <w:sz w:val="20"/>
          <w:szCs w:val="22"/>
        </w:rPr>
        <w:t>:</w:t>
      </w:r>
      <w:r w:rsidRPr="00551096">
        <w:rPr>
          <w:rFonts w:ascii="Tahoma" w:eastAsia="Book Antiqua" w:hAnsi="Tahoma" w:cs="Tahoma"/>
          <w:sz w:val="20"/>
          <w:szCs w:val="22"/>
        </w:rPr>
        <w:t xml:space="preserve"> </w:t>
      </w:r>
      <w:r w:rsidR="0059718C" w:rsidRPr="00551096">
        <w:rPr>
          <w:rFonts w:ascii="Tahoma" w:eastAsia="Book Antiqua" w:hAnsi="Tahoma" w:cs="Tahoma"/>
          <w:sz w:val="20"/>
          <w:szCs w:val="22"/>
        </w:rPr>
        <w:t xml:space="preserve"> </w:t>
      </w:r>
      <w:r w:rsidRPr="00F666E3">
        <w:rPr>
          <w:rFonts w:ascii="Tahoma" w:eastAsia="Book Antiqua" w:hAnsi="Tahoma" w:cs="Tahoma"/>
          <w:sz w:val="20"/>
          <w:szCs w:val="22"/>
        </w:rPr>
        <w:t>(1)</w:t>
      </w:r>
      <w:r w:rsidRPr="00551096">
        <w:rPr>
          <w:rFonts w:ascii="Tahoma" w:eastAsia="Book Antiqua" w:hAnsi="Tahoma" w:cs="Tahoma"/>
          <w:sz w:val="20"/>
          <w:szCs w:val="22"/>
        </w:rPr>
        <w:t xml:space="preserve"> </w:t>
      </w:r>
      <w:r w:rsidR="00DB1174" w:rsidRPr="00551096">
        <w:rPr>
          <w:rFonts w:ascii="Tahoma" w:eastAsia="Book Antiqua" w:hAnsi="Tahoma" w:cs="Tahoma"/>
          <w:sz w:val="20"/>
          <w:szCs w:val="22"/>
        </w:rPr>
        <w:t>Equipment/</w:t>
      </w:r>
      <w:r w:rsidR="0074234C" w:rsidRPr="00551096">
        <w:rPr>
          <w:rFonts w:ascii="Tahoma" w:eastAsia="Book Antiqua" w:hAnsi="Tahoma" w:cs="Tahoma"/>
          <w:sz w:val="20"/>
          <w:szCs w:val="22"/>
        </w:rPr>
        <w:t>Project/Activity Questionnaire</w:t>
      </w:r>
      <w:r w:rsidRPr="00F666E3">
        <w:rPr>
          <w:rFonts w:ascii="Tahoma" w:eastAsia="Book Antiqua" w:hAnsi="Tahoma" w:cs="Tahoma"/>
          <w:sz w:val="20"/>
          <w:szCs w:val="22"/>
        </w:rPr>
        <w:t xml:space="preserve">, (2) </w:t>
      </w:r>
      <w:r w:rsidR="0074234C" w:rsidRPr="00F666E3">
        <w:rPr>
          <w:rFonts w:ascii="Tahoma" w:eastAsia="Book Antiqua" w:hAnsi="Tahoma" w:cs="Tahoma"/>
          <w:sz w:val="20"/>
          <w:szCs w:val="22"/>
        </w:rPr>
        <w:t>Money</w:t>
      </w:r>
      <w:r w:rsidR="0074234C" w:rsidRPr="00551096">
        <w:rPr>
          <w:rFonts w:ascii="Tahoma" w:eastAsia="Book Antiqua" w:hAnsi="Tahoma" w:cs="Tahoma"/>
          <w:sz w:val="20"/>
          <w:szCs w:val="22"/>
        </w:rPr>
        <w:t xml:space="preserve"> Request Form</w:t>
      </w:r>
      <w:r w:rsidR="00733B17">
        <w:rPr>
          <w:rFonts w:ascii="Tahoma" w:eastAsia="Book Antiqua" w:hAnsi="Tahoma" w:cs="Tahoma"/>
          <w:sz w:val="20"/>
          <w:szCs w:val="22"/>
        </w:rPr>
        <w:t xml:space="preserve">, </w:t>
      </w:r>
      <w:r w:rsidR="00054FFB" w:rsidRPr="00551096">
        <w:rPr>
          <w:rFonts w:ascii="Tahoma" w:eastAsia="Book Antiqua" w:hAnsi="Tahoma" w:cs="Tahoma"/>
          <w:sz w:val="20"/>
          <w:szCs w:val="22"/>
        </w:rPr>
        <w:t>&amp;</w:t>
      </w:r>
      <w:r w:rsidR="0059718C" w:rsidRPr="00551096">
        <w:rPr>
          <w:rFonts w:ascii="Tahoma" w:eastAsia="Book Antiqua" w:hAnsi="Tahoma" w:cs="Tahoma"/>
          <w:sz w:val="20"/>
          <w:szCs w:val="22"/>
        </w:rPr>
        <w:t xml:space="preserve"> </w:t>
      </w:r>
      <w:r w:rsidRPr="00F666E3">
        <w:rPr>
          <w:rFonts w:ascii="Tahoma" w:eastAsia="Book Antiqua" w:hAnsi="Tahoma" w:cs="Tahoma"/>
          <w:sz w:val="20"/>
          <w:szCs w:val="22"/>
        </w:rPr>
        <w:t xml:space="preserve">(3) </w:t>
      </w:r>
      <w:r w:rsidR="00DB1174" w:rsidRPr="00F666E3">
        <w:rPr>
          <w:rFonts w:ascii="Tahoma" w:eastAsia="Book Antiqua" w:hAnsi="Tahoma" w:cs="Tahoma"/>
          <w:sz w:val="20"/>
          <w:szCs w:val="22"/>
        </w:rPr>
        <w:t>Final</w:t>
      </w:r>
      <w:r w:rsidR="00DB1174" w:rsidRPr="00551096">
        <w:rPr>
          <w:rFonts w:ascii="Tahoma" w:eastAsia="Book Antiqua" w:hAnsi="Tahoma" w:cs="Tahoma"/>
          <w:sz w:val="20"/>
          <w:szCs w:val="22"/>
        </w:rPr>
        <w:t xml:space="preserve"> Report </w:t>
      </w:r>
      <w:r w:rsidR="00054FFB" w:rsidRPr="00551096">
        <w:rPr>
          <w:rFonts w:ascii="Tahoma" w:eastAsia="Book Antiqua" w:hAnsi="Tahoma" w:cs="Tahoma"/>
          <w:sz w:val="20"/>
          <w:szCs w:val="22"/>
        </w:rPr>
        <w:t>&amp;</w:t>
      </w:r>
      <w:r w:rsidR="00DB1174" w:rsidRPr="00551096">
        <w:rPr>
          <w:rFonts w:ascii="Tahoma" w:eastAsia="Book Antiqua" w:hAnsi="Tahoma" w:cs="Tahoma"/>
          <w:sz w:val="20"/>
          <w:szCs w:val="22"/>
        </w:rPr>
        <w:t xml:space="preserve"> Evaluation Form</w:t>
      </w:r>
    </w:p>
    <w:p w14:paraId="4DE1D357" w14:textId="77777777" w:rsidR="00C43A3C" w:rsidRPr="00551096" w:rsidRDefault="00C43A3C" w:rsidP="001D29D3">
      <w:pPr>
        <w:spacing w:after="20"/>
        <w:jc w:val="both"/>
        <w:rPr>
          <w:rFonts w:ascii="Tahoma" w:eastAsia="Book Antiqua" w:hAnsi="Tahoma" w:cs="Tahoma"/>
          <w:sz w:val="6"/>
          <w:szCs w:val="22"/>
        </w:rPr>
      </w:pPr>
    </w:p>
    <w:p w14:paraId="6B7590BC" w14:textId="77777777" w:rsidR="00441859" w:rsidRPr="002D73E1" w:rsidRDefault="00DB1174" w:rsidP="002D73E1">
      <w:pPr>
        <w:numPr>
          <w:ilvl w:val="0"/>
          <w:numId w:val="8"/>
        </w:numPr>
        <w:ind w:left="2520"/>
        <w:rPr>
          <w:rFonts w:ascii="Tahoma" w:eastAsia="Book Antiqua" w:hAnsi="Tahoma" w:cs="Tahoma"/>
          <w:b/>
          <w:sz w:val="20"/>
          <w:szCs w:val="22"/>
        </w:rPr>
      </w:pPr>
      <w:r w:rsidRPr="002D73E1">
        <w:rPr>
          <w:rFonts w:ascii="Tahoma" w:eastAsia="Book Antiqua" w:hAnsi="Tahoma" w:cs="Tahoma"/>
          <w:sz w:val="20"/>
          <w:szCs w:val="22"/>
        </w:rPr>
        <w:t xml:space="preserve">Please include the name of </w:t>
      </w:r>
      <w:r w:rsidR="00A87CC6" w:rsidRPr="002D73E1">
        <w:rPr>
          <w:rFonts w:ascii="Tahoma" w:eastAsia="Book Antiqua" w:hAnsi="Tahoma" w:cs="Tahoma"/>
          <w:sz w:val="20"/>
          <w:szCs w:val="22"/>
        </w:rPr>
        <w:t>the</w:t>
      </w:r>
      <w:r w:rsidRPr="002D73E1">
        <w:rPr>
          <w:rFonts w:ascii="Tahoma" w:eastAsia="Book Antiqua" w:hAnsi="Tahoma" w:cs="Tahoma"/>
          <w:sz w:val="20"/>
          <w:szCs w:val="22"/>
        </w:rPr>
        <w:t xml:space="preserve"> </w:t>
      </w:r>
      <w:r w:rsidR="00B143E2">
        <w:rPr>
          <w:rFonts w:ascii="Tahoma" w:eastAsia="Book Antiqua" w:hAnsi="Tahoma" w:cs="Tahoma"/>
          <w:sz w:val="20"/>
          <w:szCs w:val="22"/>
        </w:rPr>
        <w:t>P</w:t>
      </w:r>
      <w:r w:rsidRPr="002D73E1">
        <w:rPr>
          <w:rFonts w:ascii="Tahoma" w:eastAsia="Book Antiqua" w:hAnsi="Tahoma" w:cs="Tahoma"/>
          <w:sz w:val="20"/>
          <w:szCs w:val="22"/>
        </w:rPr>
        <w:t xml:space="preserve">roject and </w:t>
      </w:r>
      <w:r w:rsidR="00B143E2">
        <w:rPr>
          <w:rFonts w:ascii="Tahoma" w:eastAsia="Book Antiqua" w:hAnsi="Tahoma" w:cs="Tahoma"/>
          <w:sz w:val="20"/>
          <w:szCs w:val="22"/>
        </w:rPr>
        <w:t>A</w:t>
      </w:r>
      <w:r w:rsidRPr="002D73E1">
        <w:rPr>
          <w:rFonts w:ascii="Tahoma" w:eastAsia="Book Antiqua" w:hAnsi="Tahoma" w:cs="Tahoma"/>
          <w:sz w:val="20"/>
          <w:szCs w:val="22"/>
        </w:rPr>
        <w:t>gency on each page.</w:t>
      </w:r>
    </w:p>
    <w:p w14:paraId="183E7E3A" w14:textId="77777777" w:rsidR="008158E1" w:rsidRPr="002D73E1" w:rsidRDefault="00A87CC6" w:rsidP="002D73E1">
      <w:pPr>
        <w:numPr>
          <w:ilvl w:val="0"/>
          <w:numId w:val="8"/>
        </w:numPr>
        <w:ind w:left="2520"/>
        <w:rPr>
          <w:rFonts w:ascii="Tahoma" w:eastAsia="Book Antiqua" w:hAnsi="Tahoma" w:cs="Tahoma"/>
          <w:i/>
          <w:sz w:val="20"/>
          <w:szCs w:val="22"/>
        </w:rPr>
      </w:pPr>
      <w:r w:rsidRPr="002D73E1">
        <w:rPr>
          <w:rFonts w:ascii="Tahoma" w:eastAsia="Book Antiqua" w:hAnsi="Tahoma" w:cs="Tahoma"/>
          <w:i/>
          <w:sz w:val="20"/>
          <w:szCs w:val="22"/>
        </w:rPr>
        <w:t>R</w:t>
      </w:r>
      <w:r w:rsidR="00791AEF" w:rsidRPr="002D73E1">
        <w:rPr>
          <w:rFonts w:ascii="Tahoma" w:eastAsia="Book Antiqua" w:hAnsi="Tahoma" w:cs="Tahoma"/>
          <w:i/>
          <w:sz w:val="20"/>
          <w:szCs w:val="22"/>
        </w:rPr>
        <w:t>eview</w:t>
      </w:r>
      <w:r w:rsidR="00441859" w:rsidRPr="002D73E1">
        <w:rPr>
          <w:rFonts w:ascii="Tahoma" w:eastAsia="Book Antiqua" w:hAnsi="Tahoma" w:cs="Tahoma"/>
          <w:i/>
          <w:sz w:val="20"/>
          <w:szCs w:val="22"/>
        </w:rPr>
        <w:t xml:space="preserve">, print and sign the </w:t>
      </w:r>
      <w:r w:rsidR="00B143E2">
        <w:rPr>
          <w:rFonts w:ascii="Tahoma" w:eastAsia="Book Antiqua" w:hAnsi="Tahoma" w:cs="Tahoma"/>
          <w:i/>
          <w:sz w:val="20"/>
          <w:szCs w:val="22"/>
        </w:rPr>
        <w:t>I</w:t>
      </w:r>
      <w:r w:rsidR="00972523" w:rsidRPr="002D73E1">
        <w:rPr>
          <w:rFonts w:ascii="Tahoma" w:eastAsia="Book Antiqua" w:hAnsi="Tahoma" w:cs="Tahoma"/>
          <w:i/>
          <w:sz w:val="20"/>
          <w:szCs w:val="22"/>
        </w:rPr>
        <w:t xml:space="preserve">nstructions before </w:t>
      </w:r>
      <w:r w:rsidRPr="002D73E1">
        <w:rPr>
          <w:rFonts w:ascii="Tahoma" w:eastAsia="Book Antiqua" w:hAnsi="Tahoma" w:cs="Tahoma"/>
          <w:i/>
          <w:sz w:val="20"/>
          <w:szCs w:val="22"/>
        </w:rPr>
        <w:t>continuing</w:t>
      </w:r>
      <w:r w:rsidR="00972523" w:rsidRPr="002D73E1">
        <w:rPr>
          <w:rFonts w:ascii="Tahoma" w:eastAsia="Book Antiqua" w:hAnsi="Tahoma" w:cs="Tahoma"/>
          <w:i/>
          <w:sz w:val="20"/>
          <w:szCs w:val="22"/>
        </w:rPr>
        <w:t>.</w:t>
      </w:r>
    </w:p>
    <w:p w14:paraId="307D2959" w14:textId="77777777" w:rsidR="00DB1174" w:rsidRPr="002D73E1" w:rsidRDefault="00441859" w:rsidP="002D73E1">
      <w:pPr>
        <w:numPr>
          <w:ilvl w:val="0"/>
          <w:numId w:val="8"/>
        </w:numPr>
        <w:spacing w:after="120"/>
        <w:ind w:left="2520"/>
        <w:rPr>
          <w:rFonts w:ascii="Tahoma" w:eastAsia="Book Antiqua" w:hAnsi="Tahoma" w:cs="Tahoma"/>
          <w:b/>
          <w:i/>
          <w:sz w:val="20"/>
          <w:szCs w:val="22"/>
        </w:rPr>
      </w:pPr>
      <w:r w:rsidRPr="002D73E1">
        <w:rPr>
          <w:rFonts w:ascii="Tahoma" w:eastAsia="Book Antiqua" w:hAnsi="Tahoma" w:cs="Tahoma"/>
          <w:b/>
          <w:i/>
          <w:sz w:val="20"/>
          <w:szCs w:val="22"/>
        </w:rPr>
        <w:t xml:space="preserve">Include the </w:t>
      </w:r>
      <w:r w:rsidR="00671199" w:rsidRPr="002D73E1">
        <w:rPr>
          <w:rFonts w:ascii="Tahoma" w:eastAsia="Book Antiqua" w:hAnsi="Tahoma" w:cs="Tahoma"/>
          <w:b/>
          <w:i/>
          <w:sz w:val="20"/>
          <w:szCs w:val="22"/>
        </w:rPr>
        <w:t>S</w:t>
      </w:r>
      <w:r w:rsidRPr="002D73E1">
        <w:rPr>
          <w:rFonts w:ascii="Tahoma" w:eastAsia="Book Antiqua" w:hAnsi="Tahoma" w:cs="Tahoma"/>
          <w:b/>
          <w:i/>
          <w:sz w:val="20"/>
          <w:szCs w:val="22"/>
        </w:rPr>
        <w:t xml:space="preserve">ignature </w:t>
      </w:r>
      <w:r w:rsidR="00671199" w:rsidRPr="002D73E1">
        <w:rPr>
          <w:rFonts w:ascii="Tahoma" w:eastAsia="Book Antiqua" w:hAnsi="Tahoma" w:cs="Tahoma"/>
          <w:b/>
          <w:i/>
          <w:sz w:val="20"/>
          <w:szCs w:val="22"/>
        </w:rPr>
        <w:t>P</w:t>
      </w:r>
      <w:r w:rsidRPr="002D73E1">
        <w:rPr>
          <w:rFonts w:ascii="Tahoma" w:eastAsia="Book Antiqua" w:hAnsi="Tahoma" w:cs="Tahoma"/>
          <w:b/>
          <w:i/>
          <w:sz w:val="20"/>
          <w:szCs w:val="22"/>
        </w:rPr>
        <w:t xml:space="preserve">age </w:t>
      </w:r>
      <w:r w:rsidR="00CA6A05" w:rsidRPr="002D73E1">
        <w:rPr>
          <w:rFonts w:ascii="Tahoma" w:eastAsia="Book Antiqua" w:hAnsi="Tahoma" w:cs="Tahoma"/>
          <w:b/>
          <w:i/>
          <w:sz w:val="20"/>
          <w:szCs w:val="22"/>
        </w:rPr>
        <w:t xml:space="preserve">from the </w:t>
      </w:r>
      <w:r w:rsidR="00671199" w:rsidRPr="002D73E1">
        <w:rPr>
          <w:rFonts w:ascii="Tahoma" w:eastAsia="Book Antiqua" w:hAnsi="Tahoma" w:cs="Tahoma"/>
          <w:b/>
          <w:i/>
          <w:sz w:val="20"/>
          <w:szCs w:val="22"/>
        </w:rPr>
        <w:t>I</w:t>
      </w:r>
      <w:r w:rsidR="00CA6A05" w:rsidRPr="002D73E1">
        <w:rPr>
          <w:rFonts w:ascii="Tahoma" w:eastAsia="Book Antiqua" w:hAnsi="Tahoma" w:cs="Tahoma"/>
          <w:b/>
          <w:i/>
          <w:sz w:val="20"/>
          <w:szCs w:val="22"/>
        </w:rPr>
        <w:t xml:space="preserve">nstructions </w:t>
      </w:r>
      <w:r w:rsidRPr="002D73E1">
        <w:rPr>
          <w:rFonts w:ascii="Tahoma" w:eastAsia="Book Antiqua" w:hAnsi="Tahoma" w:cs="Tahoma"/>
          <w:b/>
          <w:i/>
          <w:sz w:val="20"/>
          <w:szCs w:val="22"/>
        </w:rPr>
        <w:t xml:space="preserve">with this </w:t>
      </w:r>
      <w:r w:rsidR="00671199" w:rsidRPr="002D73E1">
        <w:rPr>
          <w:rFonts w:ascii="Tahoma" w:eastAsia="Book Antiqua" w:hAnsi="Tahoma" w:cs="Tahoma"/>
          <w:b/>
          <w:i/>
          <w:sz w:val="20"/>
          <w:szCs w:val="22"/>
        </w:rPr>
        <w:t>A</w:t>
      </w:r>
      <w:r w:rsidRPr="002D73E1">
        <w:rPr>
          <w:rFonts w:ascii="Tahoma" w:eastAsia="Book Antiqua" w:hAnsi="Tahoma" w:cs="Tahoma"/>
          <w:b/>
          <w:i/>
          <w:sz w:val="20"/>
          <w:szCs w:val="22"/>
        </w:rPr>
        <w:t>pplication.</w:t>
      </w:r>
    </w:p>
    <w:p w14:paraId="4CA8109A" w14:textId="77777777" w:rsidR="00D413B5" w:rsidRPr="00D413B5" w:rsidRDefault="00D413B5" w:rsidP="00D413B5">
      <w:pPr>
        <w:pBdr>
          <w:bottom w:val="single" w:sz="4" w:space="1" w:color="auto"/>
        </w:pBdr>
        <w:spacing w:after="120"/>
        <w:rPr>
          <w:rFonts w:ascii="Arial" w:eastAsia="Book Antiqua" w:hAnsi="Arial" w:cs="Arial"/>
          <w:b/>
          <w:i/>
          <w:sz w:val="6"/>
          <w:szCs w:val="22"/>
        </w:rPr>
      </w:pPr>
    </w:p>
    <w:tbl>
      <w:tblPr>
        <w:tblW w:w="10913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"/>
        <w:gridCol w:w="90"/>
        <w:gridCol w:w="720"/>
        <w:gridCol w:w="180"/>
        <w:gridCol w:w="630"/>
        <w:gridCol w:w="360"/>
        <w:gridCol w:w="540"/>
        <w:gridCol w:w="1283"/>
        <w:gridCol w:w="401"/>
        <w:gridCol w:w="1322"/>
        <w:gridCol w:w="5117"/>
      </w:tblGrid>
      <w:tr w:rsidR="000D766A" w:rsidRPr="009E5273" w14:paraId="6014E917" w14:textId="77777777" w:rsidTr="002D73E1">
        <w:trPr>
          <w:cantSplit/>
          <w:trHeight w:val="360"/>
          <w:jc w:val="center"/>
        </w:trPr>
        <w:tc>
          <w:tcPr>
            <w:tcW w:w="10913" w:type="dxa"/>
            <w:gridSpan w:val="11"/>
            <w:vAlign w:val="center"/>
          </w:tcPr>
          <w:p w14:paraId="6691B28B" w14:textId="77777777" w:rsidR="000D766A" w:rsidRPr="00134764" w:rsidRDefault="000D766A" w:rsidP="00D479F5">
            <w:pPr>
              <w:jc w:val="center"/>
              <w:rPr>
                <w:rFonts w:ascii="Eras Medium ITC" w:eastAsia="Book Antiqua" w:hAnsi="Eras Medium ITC" w:cs="Tahoma"/>
                <w:b/>
                <w:bCs/>
                <w:sz w:val="22"/>
                <w:szCs w:val="22"/>
                <w:u w:val="single"/>
              </w:rPr>
            </w:pPr>
            <w:r w:rsidRPr="00134764">
              <w:rPr>
                <w:rFonts w:ascii="Eras Medium ITC" w:eastAsia="Book Antiqua" w:hAnsi="Eras Medium ITC" w:cs="Tahoma"/>
                <w:b/>
                <w:bCs/>
                <w:szCs w:val="22"/>
                <w:u w:val="single"/>
              </w:rPr>
              <w:t>Equipment / Project / Activity Questionnaire</w:t>
            </w:r>
          </w:p>
          <w:p w14:paraId="7E7B6D16" w14:textId="77777777" w:rsidR="00733B17" w:rsidRPr="006D3945" w:rsidRDefault="00733B17" w:rsidP="00D479F5">
            <w:pPr>
              <w:jc w:val="center"/>
              <w:rPr>
                <w:rFonts w:ascii="Tahoma" w:eastAsia="Book Antiqua" w:hAnsi="Tahoma" w:cs="Tahoma"/>
                <w:b/>
                <w:bCs/>
                <w:sz w:val="20"/>
                <w:szCs w:val="22"/>
                <w:u w:val="single"/>
              </w:rPr>
            </w:pPr>
          </w:p>
        </w:tc>
      </w:tr>
      <w:tr w:rsidR="000D766A" w:rsidRPr="009E5273" w14:paraId="63A17A02" w14:textId="77777777" w:rsidTr="002D73E1">
        <w:trPr>
          <w:cantSplit/>
          <w:trHeight w:val="288"/>
          <w:jc w:val="center"/>
        </w:trPr>
        <w:tc>
          <w:tcPr>
            <w:tcW w:w="2790" w:type="dxa"/>
            <w:gridSpan w:val="7"/>
            <w:vAlign w:val="bottom"/>
          </w:tcPr>
          <w:p w14:paraId="1D3EFA30" w14:textId="77777777" w:rsidR="000D766A" w:rsidRPr="002D73E1" w:rsidRDefault="000D766A" w:rsidP="00D479F5">
            <w:pPr>
              <w:numPr>
                <w:ilvl w:val="0"/>
                <w:numId w:val="9"/>
              </w:num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Name</w:t>
            </w:r>
            <w:r w:rsidR="00F929AA"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 of </w:t>
            </w:r>
            <w:r w:rsidR="002D73E1">
              <w:rPr>
                <w:rFonts w:ascii="Tahoma" w:eastAsia="Book Antiqua" w:hAnsi="Tahoma" w:cs="Tahoma"/>
                <w:bCs/>
                <w:sz w:val="20"/>
                <w:szCs w:val="22"/>
              </w:rPr>
              <w:t>Agency/</w:t>
            </w:r>
            <w:r w:rsidR="00F929AA"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Applicant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  <w:vAlign w:val="bottom"/>
          </w:tcPr>
          <w:p w14:paraId="1410CD52" w14:textId="77777777" w:rsidR="000D766A" w:rsidRPr="002D73E1" w:rsidRDefault="000D766A" w:rsidP="002D73E1">
            <w:pPr>
              <w:ind w:left="-299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D766A" w:rsidRPr="009E5273" w14:paraId="3BAD5511" w14:textId="77777777" w:rsidTr="002D73E1">
        <w:trPr>
          <w:cantSplit/>
          <w:trHeight w:val="288"/>
          <w:jc w:val="center"/>
        </w:trPr>
        <w:tc>
          <w:tcPr>
            <w:tcW w:w="2250" w:type="dxa"/>
            <w:gridSpan w:val="6"/>
            <w:vAlign w:val="bottom"/>
          </w:tcPr>
          <w:p w14:paraId="44D299E9" w14:textId="77777777" w:rsidR="000D766A" w:rsidRPr="002D73E1" w:rsidRDefault="000D766A" w:rsidP="00D479F5">
            <w:pPr>
              <w:numPr>
                <w:ilvl w:val="0"/>
                <w:numId w:val="9"/>
              </w:num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Date of Application</w:t>
            </w:r>
          </w:p>
        </w:tc>
        <w:tc>
          <w:tcPr>
            <w:tcW w:w="8663" w:type="dxa"/>
            <w:gridSpan w:val="5"/>
            <w:tcBorders>
              <w:bottom w:val="single" w:sz="4" w:space="0" w:color="auto"/>
            </w:tcBorders>
            <w:vAlign w:val="bottom"/>
          </w:tcPr>
          <w:p w14:paraId="5E674ACC" w14:textId="77777777" w:rsidR="000D766A" w:rsidRPr="002D73E1" w:rsidRDefault="000D766A" w:rsidP="0041632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D766A" w:rsidRPr="009E5273" w14:paraId="42105C9C" w14:textId="77777777" w:rsidTr="002D73E1">
        <w:trPr>
          <w:cantSplit/>
          <w:trHeight w:val="288"/>
          <w:jc w:val="center"/>
        </w:trPr>
        <w:tc>
          <w:tcPr>
            <w:tcW w:w="4073" w:type="dxa"/>
            <w:gridSpan w:val="8"/>
            <w:vAlign w:val="bottom"/>
          </w:tcPr>
          <w:p w14:paraId="03A548AB" w14:textId="77777777" w:rsidR="000D766A" w:rsidRPr="002D73E1" w:rsidRDefault="000D766A" w:rsidP="002D73E1">
            <w:pPr>
              <w:numPr>
                <w:ilvl w:val="0"/>
                <w:numId w:val="9"/>
              </w:num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Contact Person</w:t>
            </w:r>
            <w:r w:rsidR="00F929AA"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 </w:t>
            </w:r>
            <w:r w:rsidR="002D73E1" w:rsidRPr="009D3007">
              <w:rPr>
                <w:rFonts w:ascii="Tahoma" w:eastAsia="Book Antiqua" w:hAnsi="Tahoma" w:cs="Tahoma"/>
                <w:bCs/>
                <w:i/>
                <w:sz w:val="16"/>
                <w:szCs w:val="22"/>
              </w:rPr>
              <w:t>(if different than a</w:t>
            </w:r>
            <w:r w:rsidR="00F929AA" w:rsidRPr="009D3007">
              <w:rPr>
                <w:rFonts w:ascii="Tahoma" w:eastAsia="Book Antiqua" w:hAnsi="Tahoma" w:cs="Tahoma"/>
                <w:bCs/>
                <w:i/>
                <w:sz w:val="16"/>
                <w:szCs w:val="22"/>
              </w:rPr>
              <w:t>bove)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bottom"/>
          </w:tcPr>
          <w:p w14:paraId="76E17347" w14:textId="77777777" w:rsidR="000D766A" w:rsidRPr="002D73E1" w:rsidRDefault="000D766A" w:rsidP="009D3007">
            <w:pPr>
              <w:ind w:left="-445" w:firstLine="90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D766A" w:rsidRPr="009E5273" w14:paraId="0D4DCD8B" w14:textId="77777777" w:rsidTr="002D73E1">
        <w:trPr>
          <w:cantSplit/>
          <w:trHeight w:val="288"/>
          <w:jc w:val="center"/>
        </w:trPr>
        <w:tc>
          <w:tcPr>
            <w:tcW w:w="1260" w:type="dxa"/>
            <w:gridSpan w:val="4"/>
            <w:vAlign w:val="bottom"/>
          </w:tcPr>
          <w:p w14:paraId="08BDA338" w14:textId="77777777" w:rsidR="000D766A" w:rsidRPr="002D73E1" w:rsidRDefault="000D766A" w:rsidP="00D479F5">
            <w:pPr>
              <w:numPr>
                <w:ilvl w:val="0"/>
                <w:numId w:val="9"/>
              </w:num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Address</w:t>
            </w:r>
          </w:p>
        </w:tc>
        <w:tc>
          <w:tcPr>
            <w:tcW w:w="9653" w:type="dxa"/>
            <w:gridSpan w:val="7"/>
            <w:tcBorders>
              <w:bottom w:val="single" w:sz="4" w:space="0" w:color="auto"/>
            </w:tcBorders>
            <w:vAlign w:val="bottom"/>
          </w:tcPr>
          <w:p w14:paraId="6E2B46F3" w14:textId="77777777" w:rsidR="000D766A" w:rsidRPr="002D73E1" w:rsidRDefault="000D766A" w:rsidP="0041632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D766A" w:rsidRPr="009E5273" w14:paraId="745061E7" w14:textId="77777777" w:rsidTr="002D73E1">
        <w:trPr>
          <w:cantSplit/>
          <w:trHeight w:val="288"/>
          <w:jc w:val="center"/>
        </w:trPr>
        <w:tc>
          <w:tcPr>
            <w:tcW w:w="1080" w:type="dxa"/>
            <w:gridSpan w:val="3"/>
            <w:vAlign w:val="bottom"/>
          </w:tcPr>
          <w:p w14:paraId="7CD30B4F" w14:textId="77777777" w:rsidR="000D766A" w:rsidRPr="002D73E1" w:rsidRDefault="000D766A" w:rsidP="00D479F5">
            <w:pPr>
              <w:numPr>
                <w:ilvl w:val="0"/>
                <w:numId w:val="9"/>
              </w:num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Phone</w:t>
            </w:r>
          </w:p>
        </w:tc>
        <w:tc>
          <w:tcPr>
            <w:tcW w:w="3394" w:type="dxa"/>
            <w:gridSpan w:val="6"/>
            <w:tcBorders>
              <w:bottom w:val="single" w:sz="2" w:space="0" w:color="auto"/>
            </w:tcBorders>
            <w:vAlign w:val="bottom"/>
          </w:tcPr>
          <w:p w14:paraId="4765D048" w14:textId="77777777" w:rsidR="000D766A" w:rsidRPr="002D73E1" w:rsidRDefault="000D766A" w:rsidP="0041632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1322" w:type="dxa"/>
            <w:vAlign w:val="bottom"/>
          </w:tcPr>
          <w:p w14:paraId="27F43A4B" w14:textId="77777777" w:rsidR="000D766A" w:rsidRPr="002D73E1" w:rsidRDefault="000D766A" w:rsidP="002D73E1">
            <w:pPr>
              <w:numPr>
                <w:ilvl w:val="0"/>
                <w:numId w:val="9"/>
              </w:numPr>
              <w:ind w:right="72"/>
              <w:jc w:val="center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Email</w:t>
            </w:r>
          </w:p>
        </w:tc>
        <w:tc>
          <w:tcPr>
            <w:tcW w:w="5117" w:type="dxa"/>
            <w:tcBorders>
              <w:bottom w:val="single" w:sz="2" w:space="0" w:color="auto"/>
            </w:tcBorders>
            <w:vAlign w:val="bottom"/>
          </w:tcPr>
          <w:p w14:paraId="5F6D0472" w14:textId="77777777" w:rsidR="000D766A" w:rsidRPr="002D73E1" w:rsidRDefault="000D766A" w:rsidP="0041632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F929AA" w:rsidRPr="009E5273" w14:paraId="13C505E1" w14:textId="77777777" w:rsidTr="002D73E1">
        <w:trPr>
          <w:cantSplit/>
          <w:trHeight w:val="288"/>
          <w:jc w:val="center"/>
        </w:trPr>
        <w:tc>
          <w:tcPr>
            <w:tcW w:w="10913" w:type="dxa"/>
            <w:gridSpan w:val="11"/>
            <w:vAlign w:val="bottom"/>
          </w:tcPr>
          <w:p w14:paraId="4AC8C89D" w14:textId="77777777" w:rsidR="00F929AA" w:rsidRPr="002D73E1" w:rsidRDefault="00F929AA" w:rsidP="00B143E2">
            <w:pPr>
              <w:numPr>
                <w:ilvl w:val="0"/>
                <w:numId w:val="9"/>
              </w:num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N</w:t>
            </w:r>
            <w:r w:rsid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ame </w:t>
            </w:r>
            <w:r w:rsidR="00B143E2">
              <w:rPr>
                <w:rFonts w:ascii="Tahoma" w:eastAsia="Book Antiqua" w:hAnsi="Tahoma" w:cs="Tahoma"/>
                <w:bCs/>
                <w:sz w:val="20"/>
                <w:szCs w:val="22"/>
              </w:rPr>
              <w:t>&amp;</w:t>
            </w:r>
            <w:r w:rsid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 contact for the Agency S</w:t>
            </w: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upervisor who signed off on the </w:t>
            </w:r>
            <w:r w:rsidR="002D73E1">
              <w:rPr>
                <w:rFonts w:ascii="Tahoma" w:eastAsia="Book Antiqua" w:hAnsi="Tahoma" w:cs="Tahoma"/>
                <w:bCs/>
                <w:sz w:val="20"/>
                <w:szCs w:val="22"/>
              </w:rPr>
              <w:t>I</w:t>
            </w: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nstruction page: </w:t>
            </w:r>
          </w:p>
        </w:tc>
      </w:tr>
      <w:tr w:rsidR="003C5A84" w:rsidRPr="009E5273" w14:paraId="74A8DFDD" w14:textId="77777777" w:rsidTr="002D73E1">
        <w:trPr>
          <w:cantSplit/>
          <w:trHeight w:val="288"/>
          <w:jc w:val="center"/>
        </w:trPr>
        <w:tc>
          <w:tcPr>
            <w:tcW w:w="360" w:type="dxa"/>
            <w:gridSpan w:val="2"/>
            <w:vAlign w:val="bottom"/>
          </w:tcPr>
          <w:p w14:paraId="087F5039" w14:textId="77777777" w:rsidR="003C5A84" w:rsidRPr="002D73E1" w:rsidRDefault="003C5A84" w:rsidP="00353608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10553" w:type="dxa"/>
            <w:gridSpan w:val="9"/>
            <w:tcBorders>
              <w:bottom w:val="single" w:sz="2" w:space="0" w:color="auto"/>
            </w:tcBorders>
            <w:vAlign w:val="bottom"/>
          </w:tcPr>
          <w:p w14:paraId="17355920" w14:textId="77777777" w:rsidR="003C5A84" w:rsidRPr="002D73E1" w:rsidRDefault="003C5A84" w:rsidP="00353608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D766A" w:rsidRPr="009E5273" w14:paraId="4AAA6CE6" w14:textId="77777777" w:rsidTr="002D73E1">
        <w:trPr>
          <w:cantSplit/>
          <w:trHeight w:val="288"/>
          <w:jc w:val="center"/>
        </w:trPr>
        <w:tc>
          <w:tcPr>
            <w:tcW w:w="1890" w:type="dxa"/>
            <w:gridSpan w:val="5"/>
            <w:vAlign w:val="bottom"/>
          </w:tcPr>
          <w:p w14:paraId="0DA106D1" w14:textId="77777777" w:rsidR="009D3007" w:rsidRDefault="009D3007" w:rsidP="009D3007">
            <w:pPr>
              <w:ind w:left="360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  <w:p w14:paraId="758F3832" w14:textId="77777777" w:rsidR="000D766A" w:rsidRPr="002D73E1" w:rsidRDefault="00FE36AC" w:rsidP="00D479F5">
            <w:pPr>
              <w:numPr>
                <w:ilvl w:val="0"/>
                <w:numId w:val="9"/>
              </w:num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Agency </w:t>
            </w:r>
            <w:r w:rsidR="00416320"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Website</w:t>
            </w:r>
          </w:p>
        </w:tc>
        <w:tc>
          <w:tcPr>
            <w:tcW w:w="9023" w:type="dxa"/>
            <w:gridSpan w:val="6"/>
            <w:tcBorders>
              <w:bottom w:val="single" w:sz="4" w:space="0" w:color="auto"/>
            </w:tcBorders>
            <w:vAlign w:val="bottom"/>
          </w:tcPr>
          <w:p w14:paraId="126BBFD1" w14:textId="77777777" w:rsidR="000D766A" w:rsidRPr="002D73E1" w:rsidRDefault="000D766A" w:rsidP="0041632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F3245E" w:rsidRPr="009E5273" w14:paraId="050E6230" w14:textId="77777777" w:rsidTr="002D73E1">
        <w:trPr>
          <w:cantSplit/>
          <w:trHeight w:val="360"/>
          <w:jc w:val="center"/>
        </w:trPr>
        <w:tc>
          <w:tcPr>
            <w:tcW w:w="10913" w:type="dxa"/>
            <w:gridSpan w:val="11"/>
            <w:vAlign w:val="bottom"/>
          </w:tcPr>
          <w:p w14:paraId="07208156" w14:textId="77777777" w:rsidR="00F3245E" w:rsidRPr="002D73E1" w:rsidRDefault="00F3245E" w:rsidP="00EB17D6">
            <w:pPr>
              <w:numPr>
                <w:ilvl w:val="0"/>
                <w:numId w:val="9"/>
              </w:num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Equipment/Project/Activity Description </w:t>
            </w:r>
            <w:r w:rsidR="00EB17D6">
              <w:rPr>
                <w:rFonts w:ascii="Tahoma" w:eastAsia="Book Antiqua" w:hAnsi="Tahoma" w:cs="Tahoma"/>
                <w:bCs/>
                <w:sz w:val="20"/>
                <w:szCs w:val="22"/>
              </w:rPr>
              <w:t>&amp;</w:t>
            </w: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 Dates, along with the goal or mission for the </w:t>
            </w:r>
            <w:r w:rsidR="00B143E2">
              <w:rPr>
                <w:rFonts w:ascii="Tahoma" w:eastAsia="Book Antiqua" w:hAnsi="Tahoma" w:cs="Tahoma"/>
                <w:bCs/>
                <w:sz w:val="20"/>
                <w:szCs w:val="22"/>
              </w:rPr>
              <w:t>P</w:t>
            </w: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>roject.</w:t>
            </w:r>
          </w:p>
        </w:tc>
      </w:tr>
      <w:tr w:rsidR="003C5A84" w:rsidRPr="009E5273" w14:paraId="36C3EEBF" w14:textId="77777777" w:rsidTr="002D73E1">
        <w:trPr>
          <w:cantSplit/>
          <w:trHeight w:val="7776"/>
          <w:jc w:val="center"/>
        </w:trPr>
        <w:tc>
          <w:tcPr>
            <w:tcW w:w="270" w:type="dxa"/>
            <w:tcBorders>
              <w:right w:val="single" w:sz="2" w:space="0" w:color="BFBFBF" w:themeColor="background1" w:themeShade="BF"/>
            </w:tcBorders>
          </w:tcPr>
          <w:p w14:paraId="13D989C8" w14:textId="77777777" w:rsidR="003C5A84" w:rsidRPr="009E5273" w:rsidRDefault="003C5A84" w:rsidP="00F3245E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  <w:tc>
          <w:tcPr>
            <w:tcW w:w="10643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B8775EE" w14:textId="77777777" w:rsidR="003C5A84" w:rsidRPr="009E5273" w:rsidRDefault="003C5A84" w:rsidP="00F3245E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</w:tr>
      <w:tr w:rsidR="00355D1A" w:rsidRPr="009E5273" w14:paraId="5A4F0E3D" w14:textId="77777777" w:rsidTr="002D73E1">
        <w:trPr>
          <w:cantSplit/>
          <w:trHeight w:val="20"/>
          <w:jc w:val="center"/>
        </w:trPr>
        <w:tc>
          <w:tcPr>
            <w:tcW w:w="10913" w:type="dxa"/>
            <w:gridSpan w:val="11"/>
          </w:tcPr>
          <w:p w14:paraId="15AAF393" w14:textId="77777777" w:rsidR="00355D1A" w:rsidRPr="009E5273" w:rsidRDefault="00355D1A" w:rsidP="00355D1A">
            <w:pPr>
              <w:jc w:val="both"/>
              <w:rPr>
                <w:rFonts w:ascii="Arial" w:eastAsia="Book Antiqua" w:hAnsi="Arial" w:cs="Arial"/>
                <w:bCs/>
                <w:sz w:val="2"/>
                <w:szCs w:val="4"/>
              </w:rPr>
            </w:pPr>
          </w:p>
        </w:tc>
      </w:tr>
      <w:tr w:rsidR="00F3245E" w:rsidRPr="009E5273" w14:paraId="0BD2BE74" w14:textId="77777777" w:rsidTr="002D73E1">
        <w:trPr>
          <w:cantSplit/>
          <w:trHeight w:val="360"/>
          <w:jc w:val="center"/>
        </w:trPr>
        <w:tc>
          <w:tcPr>
            <w:tcW w:w="10913" w:type="dxa"/>
            <w:gridSpan w:val="11"/>
          </w:tcPr>
          <w:p w14:paraId="25E23113" w14:textId="77777777" w:rsidR="00595A0F" w:rsidRDefault="00595A0F" w:rsidP="00595A0F">
            <w:pPr>
              <w:ind w:left="360"/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  <w:p w14:paraId="7181637E" w14:textId="5ABB110D" w:rsidR="00F3245E" w:rsidRPr="009F3229" w:rsidRDefault="00355D1A" w:rsidP="00157196">
            <w:pPr>
              <w:numPr>
                <w:ilvl w:val="0"/>
                <w:numId w:val="9"/>
              </w:num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How will this equipment/activity/project support the DUI Task Force Strategic Plan Goals </w:t>
            </w:r>
            <w:r w:rsidR="00EB17D6">
              <w:rPr>
                <w:rFonts w:ascii="Tahoma" w:eastAsia="Book Antiqua" w:hAnsi="Tahoma" w:cs="Tahoma"/>
                <w:bCs/>
                <w:sz w:val="20"/>
                <w:szCs w:val="22"/>
              </w:rPr>
              <w:t>&amp;</w:t>
            </w:r>
            <w:r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 Annual Plan?</w:t>
            </w:r>
            <w:r w:rsidR="00781F3E" w:rsidRPr="002D73E1">
              <w:rPr>
                <w:rFonts w:ascii="Tahoma" w:eastAsia="Book Antiqua" w:hAnsi="Tahoma" w:cs="Tahoma"/>
                <w:bCs/>
                <w:sz w:val="20"/>
                <w:szCs w:val="22"/>
              </w:rPr>
              <w:br/>
            </w:r>
            <w:r w:rsidRPr="00EB17D6">
              <w:rPr>
                <w:rFonts w:ascii="Tahoma" w:eastAsia="Book Antiqua" w:hAnsi="Tahoma" w:cs="Tahoma"/>
                <w:bCs/>
                <w:sz w:val="16"/>
                <w:szCs w:val="22"/>
              </w:rPr>
              <w:t>(</w:t>
            </w:r>
            <w:r w:rsidR="00C105EF" w:rsidRPr="00EB17D6">
              <w:rPr>
                <w:rFonts w:ascii="Tahoma" w:eastAsia="Book Antiqua" w:hAnsi="Tahoma" w:cs="Tahoma"/>
                <w:bCs/>
                <w:sz w:val="16"/>
                <w:szCs w:val="22"/>
              </w:rPr>
              <w:t>P</w:t>
            </w:r>
            <w:r w:rsidRPr="00EB17D6">
              <w:rPr>
                <w:rFonts w:ascii="Tahoma" w:eastAsia="Book Antiqua" w:hAnsi="Tahoma" w:cs="Tahoma"/>
                <w:bCs/>
                <w:sz w:val="16"/>
                <w:szCs w:val="22"/>
              </w:rPr>
              <w:t>lease quote from the actual DUI Task Force Annual Plan</w:t>
            </w:r>
            <w:r w:rsidR="00C105EF" w:rsidRPr="00EB17D6">
              <w:rPr>
                <w:rFonts w:ascii="Tahoma" w:eastAsia="Book Antiqua" w:hAnsi="Tahoma" w:cs="Tahoma"/>
                <w:bCs/>
                <w:sz w:val="16"/>
                <w:szCs w:val="22"/>
              </w:rPr>
              <w:t xml:space="preserve"> </w:t>
            </w:r>
            <w:r w:rsidR="00C105EF" w:rsidRPr="001714B7">
              <w:rPr>
                <w:rFonts w:ascii="Tahoma" w:eastAsia="Book Antiqua" w:hAnsi="Tahoma" w:cs="Tahoma"/>
                <w:bCs/>
                <w:sz w:val="16"/>
                <w:szCs w:val="16"/>
              </w:rPr>
              <w:t>found at</w:t>
            </w:r>
            <w:r w:rsidR="00701F5D" w:rsidRPr="001714B7">
              <w:rPr>
                <w:rFonts w:ascii="Tahoma" w:eastAsia="Book Antiqua" w:hAnsi="Tahoma" w:cs="Tahoma"/>
                <w:bCs/>
                <w:sz w:val="16"/>
                <w:szCs w:val="16"/>
              </w:rPr>
              <w:t xml:space="preserve">: </w:t>
            </w:r>
            <w:hyperlink r:id="rId11" w:history="1">
              <w:r w:rsidR="001714B7" w:rsidRPr="00106BFA">
                <w:rPr>
                  <w:rStyle w:val="Hyperlink"/>
                  <w:rFonts w:ascii="Arial" w:eastAsia="Book Antiqua" w:hAnsi="Arial" w:cs="Arial"/>
                  <w:sz w:val="16"/>
                  <w:szCs w:val="16"/>
                </w:rPr>
                <w:t>https://gallatincomt.virtualtownhall.net/dui-task-f</w:t>
              </w:r>
              <w:r w:rsidR="001714B7" w:rsidRPr="00106BFA">
                <w:rPr>
                  <w:rStyle w:val="Hyperlink"/>
                  <w:rFonts w:ascii="Arial" w:eastAsia="Book Antiqua" w:hAnsi="Arial" w:cs="Arial"/>
                  <w:sz w:val="16"/>
                  <w:szCs w:val="16"/>
                </w:rPr>
                <w:t>o</w:t>
              </w:r>
              <w:r w:rsidR="001714B7" w:rsidRPr="00106BFA">
                <w:rPr>
                  <w:rStyle w:val="Hyperlink"/>
                  <w:rFonts w:ascii="Arial" w:eastAsia="Book Antiqua" w:hAnsi="Arial" w:cs="Arial"/>
                  <w:sz w:val="16"/>
                  <w:szCs w:val="16"/>
                </w:rPr>
                <w:t>rce</w:t>
              </w:r>
              <w:r w:rsidR="001714B7" w:rsidRPr="00106BFA">
                <w:rPr>
                  <w:rStyle w:val="Hyperlink"/>
                  <w:rFonts w:ascii="Arial" w:eastAsia="Book Antiqua" w:hAnsi="Arial" w:cs="Arial"/>
                  <w:sz w:val="16"/>
                  <w:szCs w:val="16"/>
                </w:rPr>
                <w:t>/pages/task-force-information</w:t>
              </w:r>
            </w:hyperlink>
            <w:r w:rsidR="001714B7">
              <w:rPr>
                <w:rFonts w:ascii="Arial" w:eastAsia="Book Antiqua" w:hAnsi="Arial" w:cs="Arial"/>
                <w:sz w:val="16"/>
                <w:szCs w:val="16"/>
              </w:rPr>
              <w:t>)</w:t>
            </w:r>
            <w:r w:rsidR="009F3229" w:rsidRPr="00157196">
              <w:rPr>
                <w:rFonts w:ascii="Tahoma" w:eastAsia="Book Antiqua" w:hAnsi="Tahoma" w:cs="Tahoma"/>
                <w:bCs/>
                <w:sz w:val="16"/>
                <w:szCs w:val="22"/>
              </w:rPr>
              <w:t xml:space="preserve">  </w:t>
            </w:r>
            <w:r w:rsidRPr="009F3229">
              <w:rPr>
                <w:rFonts w:ascii="Tahoma" w:eastAsia="Book Antiqua" w:hAnsi="Tahoma" w:cs="Tahoma"/>
                <w:b/>
                <w:bCs/>
                <w:i/>
                <w:sz w:val="20"/>
                <w:szCs w:val="22"/>
              </w:rPr>
              <w:t>Please be specific.</w:t>
            </w:r>
          </w:p>
        </w:tc>
      </w:tr>
      <w:tr w:rsidR="003C5A84" w:rsidRPr="009E5273" w14:paraId="379C4A98" w14:textId="77777777" w:rsidTr="002D73E1">
        <w:trPr>
          <w:cantSplit/>
          <w:trHeight w:val="5472"/>
          <w:jc w:val="center"/>
        </w:trPr>
        <w:tc>
          <w:tcPr>
            <w:tcW w:w="270" w:type="dxa"/>
            <w:tcBorders>
              <w:right w:val="single" w:sz="2" w:space="0" w:color="BFBFBF" w:themeColor="background1" w:themeShade="BF"/>
            </w:tcBorders>
          </w:tcPr>
          <w:p w14:paraId="2EE12E5A" w14:textId="77777777" w:rsidR="003C5A84" w:rsidRPr="009E5273" w:rsidRDefault="003C5A84" w:rsidP="00355D1A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  <w:tc>
          <w:tcPr>
            <w:tcW w:w="10643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FBBEDBE" w14:textId="77777777" w:rsidR="003C5A84" w:rsidRPr="009E5273" w:rsidRDefault="003C5A84" w:rsidP="00355D1A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</w:tr>
      <w:tr w:rsidR="006356BB" w:rsidRPr="009E5273" w14:paraId="2B4BE4E4" w14:textId="77777777" w:rsidTr="002D73E1">
        <w:trPr>
          <w:cantSplit/>
          <w:trHeight w:val="288"/>
          <w:jc w:val="center"/>
        </w:trPr>
        <w:tc>
          <w:tcPr>
            <w:tcW w:w="10913" w:type="dxa"/>
            <w:gridSpan w:val="11"/>
          </w:tcPr>
          <w:p w14:paraId="01E68862" w14:textId="77777777" w:rsidR="00595A0F" w:rsidRDefault="00595A0F" w:rsidP="00595A0F">
            <w:pPr>
              <w:spacing w:before="120"/>
              <w:ind w:left="360"/>
              <w:jc w:val="both"/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  <w:p w14:paraId="040ABEF1" w14:textId="77777777" w:rsidR="006356BB" w:rsidRPr="00701F5D" w:rsidRDefault="006356BB" w:rsidP="00595A0F">
            <w:pPr>
              <w:numPr>
                <w:ilvl w:val="0"/>
                <w:numId w:val="9"/>
              </w:numPr>
              <w:spacing w:before="120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>Who will benefit and what is the anticipated number of participants (or scope/reach)?</w:t>
            </w:r>
          </w:p>
        </w:tc>
      </w:tr>
      <w:tr w:rsidR="003C5A84" w:rsidRPr="009E5273" w14:paraId="1039676F" w14:textId="77777777" w:rsidTr="002D73E1">
        <w:trPr>
          <w:cantSplit/>
          <w:trHeight w:val="2016"/>
          <w:jc w:val="center"/>
        </w:trPr>
        <w:tc>
          <w:tcPr>
            <w:tcW w:w="270" w:type="dxa"/>
            <w:tcBorders>
              <w:right w:val="single" w:sz="2" w:space="0" w:color="BFBFBF" w:themeColor="background1" w:themeShade="BF"/>
            </w:tcBorders>
          </w:tcPr>
          <w:p w14:paraId="1998D849" w14:textId="77777777" w:rsidR="003C5A84" w:rsidRPr="009E5273" w:rsidRDefault="003C5A84" w:rsidP="00355D1A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  <w:tc>
          <w:tcPr>
            <w:tcW w:w="10643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7AE2E78" w14:textId="77777777" w:rsidR="003C5A84" w:rsidRPr="009E5273" w:rsidRDefault="003C5A84" w:rsidP="00355D1A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</w:tr>
      <w:tr w:rsidR="00355D1A" w:rsidRPr="009E5273" w14:paraId="469B3990" w14:textId="77777777" w:rsidTr="002D73E1">
        <w:trPr>
          <w:cantSplit/>
          <w:trHeight w:val="531"/>
          <w:jc w:val="center"/>
        </w:trPr>
        <w:tc>
          <w:tcPr>
            <w:tcW w:w="10913" w:type="dxa"/>
            <w:gridSpan w:val="11"/>
          </w:tcPr>
          <w:p w14:paraId="0541C124" w14:textId="77777777" w:rsidR="00355D1A" w:rsidRPr="00701F5D" w:rsidRDefault="00355D1A" w:rsidP="005A6E7B">
            <w:pPr>
              <w:numPr>
                <w:ilvl w:val="0"/>
                <w:numId w:val="9"/>
              </w:numPr>
              <w:spacing w:before="120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Where, how and when will a </w:t>
            </w:r>
            <w:r w:rsidR="005A6E7B">
              <w:rPr>
                <w:rFonts w:ascii="Tahoma" w:eastAsia="Book Antiqua" w:hAnsi="Tahoma" w:cs="Tahoma"/>
                <w:bCs/>
                <w:sz w:val="20"/>
                <w:szCs w:val="22"/>
              </w:rPr>
              <w:t>P</w:t>
            </w: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ress </w:t>
            </w:r>
            <w:r w:rsidR="005A6E7B">
              <w:rPr>
                <w:rFonts w:ascii="Tahoma" w:eastAsia="Book Antiqua" w:hAnsi="Tahoma" w:cs="Tahoma"/>
                <w:bCs/>
                <w:sz w:val="20"/>
                <w:szCs w:val="22"/>
              </w:rPr>
              <w:t>R</w:t>
            </w: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elease be issued to announce the funding of the project if the CEASE Award request is approved?  </w:t>
            </w:r>
            <w:r w:rsidRPr="00701F5D">
              <w:rPr>
                <w:rFonts w:ascii="Tahoma" w:eastAsia="Book Antiqua" w:hAnsi="Tahoma" w:cs="Tahoma"/>
                <w:b/>
                <w:bCs/>
                <w:i/>
                <w:sz w:val="20"/>
                <w:szCs w:val="22"/>
              </w:rPr>
              <w:t xml:space="preserve">Please attach a draft of that </w:t>
            </w:r>
            <w:r w:rsidR="005A6E7B">
              <w:rPr>
                <w:rFonts w:ascii="Tahoma" w:eastAsia="Book Antiqua" w:hAnsi="Tahoma" w:cs="Tahoma"/>
                <w:b/>
                <w:bCs/>
                <w:i/>
                <w:sz w:val="20"/>
                <w:szCs w:val="22"/>
              </w:rPr>
              <w:t>R</w:t>
            </w:r>
            <w:r w:rsidRPr="00701F5D">
              <w:rPr>
                <w:rFonts w:ascii="Tahoma" w:eastAsia="Book Antiqua" w:hAnsi="Tahoma" w:cs="Tahoma"/>
                <w:b/>
                <w:bCs/>
                <w:i/>
                <w:sz w:val="20"/>
                <w:szCs w:val="22"/>
              </w:rPr>
              <w:t>elease.</w:t>
            </w:r>
          </w:p>
        </w:tc>
      </w:tr>
      <w:tr w:rsidR="003C5A84" w:rsidRPr="009E5273" w14:paraId="35878A4A" w14:textId="77777777" w:rsidTr="002D73E1">
        <w:trPr>
          <w:cantSplit/>
          <w:trHeight w:val="1008"/>
          <w:jc w:val="center"/>
        </w:trPr>
        <w:tc>
          <w:tcPr>
            <w:tcW w:w="270" w:type="dxa"/>
            <w:tcBorders>
              <w:right w:val="single" w:sz="2" w:space="0" w:color="BFBFBF" w:themeColor="background1" w:themeShade="BF"/>
            </w:tcBorders>
          </w:tcPr>
          <w:p w14:paraId="4BFC2357" w14:textId="77777777" w:rsidR="003C5A84" w:rsidRPr="009E5273" w:rsidRDefault="003C5A84" w:rsidP="00355D1A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  <w:tc>
          <w:tcPr>
            <w:tcW w:w="10643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E4907B" w14:textId="77777777" w:rsidR="003C5A84" w:rsidRPr="009E5273" w:rsidRDefault="003C5A84" w:rsidP="00355D1A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</w:tr>
      <w:tr w:rsidR="00504A0C" w:rsidRPr="009E5273" w14:paraId="0A9DA4DD" w14:textId="77777777" w:rsidTr="002D73E1">
        <w:trPr>
          <w:cantSplit/>
          <w:trHeight w:val="288"/>
          <w:jc w:val="center"/>
        </w:trPr>
        <w:tc>
          <w:tcPr>
            <w:tcW w:w="10913" w:type="dxa"/>
            <w:gridSpan w:val="11"/>
          </w:tcPr>
          <w:p w14:paraId="2BD0F6ED" w14:textId="77777777" w:rsidR="00504A0C" w:rsidRPr="00701F5D" w:rsidRDefault="00504A0C" w:rsidP="005A6E7B">
            <w:pPr>
              <w:numPr>
                <w:ilvl w:val="0"/>
                <w:numId w:val="9"/>
              </w:numPr>
              <w:tabs>
                <w:tab w:val="left" w:pos="9781"/>
                <w:tab w:val="left" w:pos="10501"/>
              </w:tabs>
              <w:spacing w:before="120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Would the </w:t>
            </w:r>
            <w:r w:rsidR="00B143E2">
              <w:rPr>
                <w:rFonts w:ascii="Tahoma" w:eastAsia="Book Antiqua" w:hAnsi="Tahoma" w:cs="Tahoma"/>
                <w:bCs/>
                <w:sz w:val="20"/>
                <w:szCs w:val="22"/>
              </w:rPr>
              <w:t>A</w:t>
            </w: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gency still sponsor this </w:t>
            </w:r>
            <w:r w:rsidR="005A6E7B">
              <w:rPr>
                <w:rFonts w:ascii="Tahoma" w:eastAsia="Book Antiqua" w:hAnsi="Tahoma" w:cs="Tahoma"/>
                <w:bCs/>
                <w:sz w:val="20"/>
                <w:szCs w:val="22"/>
              </w:rPr>
              <w:t>E</w:t>
            </w: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>vent/</w:t>
            </w:r>
            <w:r w:rsidR="005A6E7B">
              <w:rPr>
                <w:rFonts w:ascii="Tahoma" w:eastAsia="Book Antiqua" w:hAnsi="Tahoma" w:cs="Tahoma"/>
                <w:bCs/>
                <w:sz w:val="20"/>
                <w:szCs w:val="22"/>
              </w:rPr>
              <w:t>P</w:t>
            </w: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>roject if not funded by the G</w:t>
            </w:r>
            <w:r w:rsidR="00E00168"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>allatin County DUI Task Force?</w:t>
            </w:r>
            <w:r w:rsidR="00781F3E"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 </w:t>
            </w:r>
            <w:r w:rsidR="00781F3E"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ab/>
              <w:t>Yes</w:t>
            </w:r>
            <w:r w:rsidR="00781F3E"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ab/>
            </w: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>No</w:t>
            </w:r>
          </w:p>
        </w:tc>
      </w:tr>
      <w:tr w:rsidR="00355D1A" w:rsidRPr="009E5273" w14:paraId="5AC5E5FC" w14:textId="77777777" w:rsidTr="002D73E1">
        <w:trPr>
          <w:cantSplit/>
          <w:trHeight w:val="319"/>
          <w:jc w:val="center"/>
        </w:trPr>
        <w:tc>
          <w:tcPr>
            <w:tcW w:w="10913" w:type="dxa"/>
            <w:gridSpan w:val="11"/>
          </w:tcPr>
          <w:p w14:paraId="5CCA5FB1" w14:textId="77777777" w:rsidR="00355D1A" w:rsidRPr="00701F5D" w:rsidRDefault="003C5A84" w:rsidP="00595A0F">
            <w:pPr>
              <w:numPr>
                <w:ilvl w:val="0"/>
                <w:numId w:val="9"/>
              </w:numPr>
              <w:spacing w:before="120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701F5D">
              <w:rPr>
                <w:rFonts w:ascii="Tahoma" w:eastAsia="Book Antiqua" w:hAnsi="Tahoma" w:cs="Tahoma"/>
                <w:bCs/>
                <w:sz w:val="20"/>
                <w:szCs w:val="22"/>
              </w:rPr>
              <w:t>What other options for funding have been explored?</w:t>
            </w:r>
          </w:p>
        </w:tc>
      </w:tr>
      <w:tr w:rsidR="003C5A84" w:rsidRPr="009E5273" w14:paraId="197EB316" w14:textId="77777777" w:rsidTr="002D73E1">
        <w:trPr>
          <w:cantSplit/>
          <w:trHeight w:val="2376"/>
          <w:jc w:val="center"/>
        </w:trPr>
        <w:tc>
          <w:tcPr>
            <w:tcW w:w="270" w:type="dxa"/>
            <w:tcBorders>
              <w:right w:val="single" w:sz="2" w:space="0" w:color="BFBFBF" w:themeColor="background1" w:themeShade="BF"/>
            </w:tcBorders>
          </w:tcPr>
          <w:p w14:paraId="7514E8D5" w14:textId="77777777" w:rsidR="003C5A84" w:rsidRPr="009E5273" w:rsidRDefault="003C5A84" w:rsidP="003C5A84">
            <w:pPr>
              <w:jc w:val="both"/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  <w:tc>
          <w:tcPr>
            <w:tcW w:w="10643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E352FFC" w14:textId="77777777" w:rsidR="003C5A84" w:rsidRPr="009E5273" w:rsidRDefault="003C5A84" w:rsidP="003C5A84">
            <w:pPr>
              <w:jc w:val="both"/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</w:tr>
      <w:tr w:rsidR="00504A0C" w:rsidRPr="009E5273" w14:paraId="5E386DCE" w14:textId="77777777" w:rsidTr="002D73E1">
        <w:trPr>
          <w:cantSplit/>
          <w:trHeight w:val="720"/>
          <w:jc w:val="center"/>
        </w:trPr>
        <w:tc>
          <w:tcPr>
            <w:tcW w:w="10913" w:type="dxa"/>
            <w:gridSpan w:val="11"/>
            <w:vAlign w:val="bottom"/>
          </w:tcPr>
          <w:p w14:paraId="2CA912FC" w14:textId="77777777" w:rsidR="00595A0F" w:rsidRPr="00701F5D" w:rsidRDefault="00595A0F" w:rsidP="00595A0F">
            <w:pPr>
              <w:spacing w:before="120"/>
              <w:rPr>
                <w:rFonts w:ascii="Tahoma" w:eastAsia="Book Antiqua" w:hAnsi="Tahoma" w:cs="Tahoma"/>
                <w:i/>
                <w:sz w:val="20"/>
                <w:szCs w:val="22"/>
              </w:rPr>
            </w:pPr>
          </w:p>
          <w:p w14:paraId="6D4A05AA" w14:textId="77777777" w:rsidR="00763DF1" w:rsidRDefault="00504A0C" w:rsidP="00595A0F">
            <w:pPr>
              <w:spacing w:before="120"/>
              <w:jc w:val="both"/>
              <w:rPr>
                <w:rFonts w:ascii="Tahoma" w:eastAsia="Book Antiqua" w:hAnsi="Tahoma" w:cs="Tahoma"/>
                <w:i/>
                <w:sz w:val="20"/>
                <w:szCs w:val="22"/>
              </w:rPr>
            </w:pPr>
            <w:r w:rsidRPr="00701F5D">
              <w:rPr>
                <w:rFonts w:ascii="Tahoma" w:eastAsia="Book Antiqua" w:hAnsi="Tahoma" w:cs="Tahoma"/>
                <w:i/>
                <w:sz w:val="20"/>
                <w:szCs w:val="22"/>
              </w:rPr>
              <w:t>If the grant request is for a purchase totaling over $1</w:t>
            </w:r>
            <w:r w:rsidR="00E00168" w:rsidRPr="00701F5D">
              <w:rPr>
                <w:rFonts w:ascii="Tahoma" w:eastAsia="Book Antiqua" w:hAnsi="Tahoma" w:cs="Tahoma"/>
                <w:i/>
                <w:sz w:val="20"/>
                <w:szCs w:val="22"/>
              </w:rPr>
              <w:t>,</w:t>
            </w:r>
            <w:r w:rsidRPr="00701F5D">
              <w:rPr>
                <w:rFonts w:ascii="Tahoma" w:eastAsia="Book Antiqua" w:hAnsi="Tahoma" w:cs="Tahoma"/>
                <w:i/>
                <w:sz w:val="20"/>
                <w:szCs w:val="22"/>
              </w:rPr>
              <w:t xml:space="preserve">000, the </w:t>
            </w:r>
            <w:hyperlink r:id="rId12" w:history="1">
              <w:r w:rsidRPr="00701F5D">
                <w:rPr>
                  <w:rStyle w:val="Hyperlink"/>
                  <w:rFonts w:ascii="Tahoma" w:eastAsia="Book Antiqua" w:hAnsi="Tahoma" w:cs="Tahoma"/>
                  <w:i/>
                  <w:sz w:val="20"/>
                  <w:szCs w:val="22"/>
                </w:rPr>
                <w:t>Bid Tabulati</w:t>
              </w:r>
              <w:r w:rsidRPr="00701F5D">
                <w:rPr>
                  <w:rStyle w:val="Hyperlink"/>
                  <w:rFonts w:ascii="Tahoma" w:eastAsia="Book Antiqua" w:hAnsi="Tahoma" w:cs="Tahoma"/>
                  <w:i/>
                  <w:sz w:val="20"/>
                  <w:szCs w:val="22"/>
                </w:rPr>
                <w:t>o</w:t>
              </w:r>
              <w:r w:rsidRPr="00701F5D">
                <w:rPr>
                  <w:rStyle w:val="Hyperlink"/>
                  <w:rFonts w:ascii="Tahoma" w:eastAsia="Book Antiqua" w:hAnsi="Tahoma" w:cs="Tahoma"/>
                  <w:i/>
                  <w:sz w:val="20"/>
                  <w:szCs w:val="22"/>
                </w:rPr>
                <w:t>n Form</w:t>
              </w:r>
            </w:hyperlink>
            <w:r w:rsidRPr="00701F5D">
              <w:rPr>
                <w:rFonts w:ascii="Tahoma" w:eastAsia="Book Antiqua" w:hAnsi="Tahoma" w:cs="Tahoma"/>
                <w:i/>
                <w:sz w:val="20"/>
                <w:szCs w:val="22"/>
              </w:rPr>
              <w:t xml:space="preserve"> must be included with the </w:t>
            </w:r>
            <w:r w:rsidR="005A6E7B">
              <w:rPr>
                <w:rFonts w:ascii="Tahoma" w:eastAsia="Book Antiqua" w:hAnsi="Tahoma" w:cs="Tahoma"/>
                <w:i/>
                <w:sz w:val="20"/>
                <w:szCs w:val="22"/>
              </w:rPr>
              <w:t>A</w:t>
            </w:r>
            <w:r w:rsidRPr="00701F5D">
              <w:rPr>
                <w:rFonts w:ascii="Tahoma" w:eastAsia="Book Antiqua" w:hAnsi="Tahoma" w:cs="Tahoma"/>
                <w:i/>
                <w:sz w:val="20"/>
                <w:szCs w:val="22"/>
              </w:rPr>
              <w:t xml:space="preserve">pplication.  </w:t>
            </w:r>
          </w:p>
          <w:p w14:paraId="4BC84CD5" w14:textId="77777777" w:rsidR="00504A0C" w:rsidRPr="00701F5D" w:rsidRDefault="00504A0C" w:rsidP="00595A0F">
            <w:pPr>
              <w:spacing w:before="120"/>
              <w:jc w:val="both"/>
              <w:rPr>
                <w:rFonts w:ascii="Tahoma" w:eastAsia="Book Antiqua" w:hAnsi="Tahoma" w:cs="Tahoma"/>
                <w:i/>
                <w:sz w:val="20"/>
                <w:szCs w:val="22"/>
              </w:rPr>
            </w:pPr>
            <w:r w:rsidRPr="00701F5D">
              <w:rPr>
                <w:rFonts w:ascii="Tahoma" w:eastAsia="Book Antiqua" w:hAnsi="Tahoma" w:cs="Tahoma"/>
                <w:i/>
                <w:sz w:val="20"/>
                <w:szCs w:val="22"/>
              </w:rPr>
              <w:t>Fill out the form (included on the DUI Task Force website CEASE Award page) to show that bids were solicited or to document that a particular vendor must be used because of previous purchases with that vendor.</w:t>
            </w:r>
          </w:p>
        </w:tc>
      </w:tr>
    </w:tbl>
    <w:p w14:paraId="35D95D4A" w14:textId="77777777" w:rsidR="003C5A84" w:rsidRPr="009E5273" w:rsidRDefault="003C5A84" w:rsidP="00713070">
      <w:pPr>
        <w:tabs>
          <w:tab w:val="left" w:pos="2055"/>
          <w:tab w:val="center" w:pos="4680"/>
        </w:tabs>
        <w:jc w:val="center"/>
        <w:rPr>
          <w:rFonts w:ascii="Arial" w:eastAsia="Book Antiqua" w:hAnsi="Arial" w:cs="Arial"/>
          <w:b/>
          <w:bCs/>
          <w:sz w:val="20"/>
          <w:u w:val="single"/>
        </w:rPr>
      </w:pPr>
    </w:p>
    <w:p w14:paraId="6EDCB779" w14:textId="77777777" w:rsidR="00701F5D" w:rsidRDefault="00701F5D" w:rsidP="00713070">
      <w:pPr>
        <w:tabs>
          <w:tab w:val="left" w:pos="2055"/>
          <w:tab w:val="center" w:pos="4680"/>
        </w:tabs>
        <w:jc w:val="center"/>
        <w:rPr>
          <w:rFonts w:ascii="Eras Medium ITC" w:eastAsia="Book Antiqua" w:hAnsi="Eras Medium ITC" w:cs="Arial"/>
          <w:b/>
          <w:bCs/>
          <w:sz w:val="22"/>
          <w:u w:val="single"/>
        </w:rPr>
      </w:pPr>
    </w:p>
    <w:p w14:paraId="247783C3" w14:textId="77777777" w:rsidR="005A6E7B" w:rsidRDefault="005A6E7B" w:rsidP="00713070">
      <w:pPr>
        <w:tabs>
          <w:tab w:val="left" w:pos="2055"/>
          <w:tab w:val="center" w:pos="4680"/>
        </w:tabs>
        <w:jc w:val="center"/>
        <w:rPr>
          <w:rFonts w:ascii="Eras Medium ITC" w:eastAsia="Book Antiqua" w:hAnsi="Eras Medium ITC" w:cs="Arial"/>
          <w:b/>
          <w:bCs/>
          <w:sz w:val="22"/>
          <w:u w:val="single"/>
        </w:rPr>
      </w:pPr>
    </w:p>
    <w:p w14:paraId="18068B69" w14:textId="77777777" w:rsidR="00504A0C" w:rsidRPr="006D3945" w:rsidRDefault="00752E9B" w:rsidP="00713070">
      <w:pPr>
        <w:tabs>
          <w:tab w:val="left" w:pos="2055"/>
          <w:tab w:val="center" w:pos="4680"/>
        </w:tabs>
        <w:jc w:val="center"/>
        <w:rPr>
          <w:rFonts w:ascii="Tahoma" w:eastAsia="Book Antiqua" w:hAnsi="Tahoma" w:cs="Tahoma"/>
          <w:sz w:val="20"/>
          <w:szCs w:val="22"/>
        </w:rPr>
      </w:pPr>
      <w:r w:rsidRPr="006D3945">
        <w:rPr>
          <w:rFonts w:ascii="Tahoma" w:eastAsia="Book Antiqua" w:hAnsi="Tahoma" w:cs="Tahoma"/>
          <w:b/>
          <w:bCs/>
          <w:sz w:val="22"/>
          <w:u w:val="single"/>
        </w:rPr>
        <w:t>Please be sure to respond to all questions.</w:t>
      </w:r>
      <w:r w:rsidR="00504A0C" w:rsidRPr="006D3945">
        <w:rPr>
          <w:rFonts w:ascii="Tahoma" w:eastAsia="Book Antiqua" w:hAnsi="Tahoma" w:cs="Tahoma"/>
          <w:sz w:val="20"/>
          <w:szCs w:val="22"/>
        </w:rPr>
        <w:br w:type="page"/>
      </w:r>
    </w:p>
    <w:tbl>
      <w:tblPr>
        <w:tblW w:w="10890" w:type="dxa"/>
        <w:jc w:val="center"/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62"/>
        <w:gridCol w:w="208"/>
        <w:gridCol w:w="180"/>
        <w:gridCol w:w="269"/>
        <w:gridCol w:w="991"/>
        <w:gridCol w:w="1840"/>
        <w:gridCol w:w="1039"/>
        <w:gridCol w:w="1080"/>
        <w:gridCol w:w="1170"/>
        <w:gridCol w:w="900"/>
        <w:gridCol w:w="2251"/>
      </w:tblGrid>
      <w:tr w:rsidR="00504A0C" w:rsidRPr="009E5273" w14:paraId="160820AA" w14:textId="77777777" w:rsidTr="0034113A">
        <w:trPr>
          <w:trHeight w:val="432"/>
          <w:jc w:val="center"/>
        </w:trPr>
        <w:tc>
          <w:tcPr>
            <w:tcW w:w="10890" w:type="dxa"/>
            <w:gridSpan w:val="13"/>
          </w:tcPr>
          <w:p w14:paraId="4E1EFE21" w14:textId="77777777" w:rsidR="00504A0C" w:rsidRPr="0034113A" w:rsidRDefault="00504A0C" w:rsidP="00D479F5">
            <w:pPr>
              <w:jc w:val="center"/>
              <w:rPr>
                <w:rFonts w:ascii="Eras Medium ITC" w:eastAsia="Book Antiqua" w:hAnsi="Eras Medium ITC" w:cs="Tahoma"/>
                <w:b/>
                <w:bCs/>
                <w:sz w:val="22"/>
                <w:szCs w:val="22"/>
                <w:u w:val="single"/>
              </w:rPr>
            </w:pPr>
            <w:r w:rsidRPr="00134764">
              <w:rPr>
                <w:rFonts w:ascii="Eras Medium ITC" w:eastAsia="Book Antiqua" w:hAnsi="Eras Medium ITC" w:cs="Tahoma"/>
                <w:b/>
                <w:bCs/>
                <w:szCs w:val="22"/>
                <w:u w:val="single"/>
              </w:rPr>
              <w:lastRenderedPageBreak/>
              <w:t>Money Request Form</w:t>
            </w:r>
          </w:p>
        </w:tc>
      </w:tr>
      <w:tr w:rsidR="00504A0C" w:rsidRPr="009E5273" w14:paraId="41053CE4" w14:textId="77777777" w:rsidTr="0034113A">
        <w:trPr>
          <w:trHeight w:val="432"/>
          <w:jc w:val="center"/>
        </w:trPr>
        <w:tc>
          <w:tcPr>
            <w:tcW w:w="1619" w:type="dxa"/>
            <w:gridSpan w:val="6"/>
            <w:vAlign w:val="bottom"/>
          </w:tcPr>
          <w:p w14:paraId="50D9EA15" w14:textId="77777777" w:rsidR="00504A0C" w:rsidRPr="009E5273" w:rsidRDefault="00097F11" w:rsidP="00B143E2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Agency</w:t>
            </w:r>
            <w:r w:rsidR="00B143E2">
              <w:rPr>
                <w:rFonts w:ascii="Arial" w:eastAsia="Book Antiqua" w:hAnsi="Arial" w:cs="Arial"/>
                <w:bCs/>
                <w:sz w:val="20"/>
                <w:szCs w:val="22"/>
              </w:rPr>
              <w:t>/</w:t>
            </w: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Name</w:t>
            </w:r>
          </w:p>
        </w:tc>
        <w:tc>
          <w:tcPr>
            <w:tcW w:w="9271" w:type="dxa"/>
            <w:gridSpan w:val="7"/>
            <w:tcBorders>
              <w:bottom w:val="single" w:sz="4" w:space="0" w:color="auto"/>
            </w:tcBorders>
            <w:vAlign w:val="bottom"/>
          </w:tcPr>
          <w:p w14:paraId="52F5F6AD" w14:textId="77777777" w:rsidR="00504A0C" w:rsidRPr="0034113A" w:rsidRDefault="00504A0C" w:rsidP="00504A0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504A0C" w:rsidRPr="009E5273" w14:paraId="4649A488" w14:textId="77777777" w:rsidTr="0034113A">
        <w:trPr>
          <w:trHeight w:val="432"/>
          <w:jc w:val="center"/>
        </w:trPr>
        <w:tc>
          <w:tcPr>
            <w:tcW w:w="1619" w:type="dxa"/>
            <w:gridSpan w:val="6"/>
            <w:vAlign w:val="bottom"/>
          </w:tcPr>
          <w:p w14:paraId="00FDBBD7" w14:textId="77777777" w:rsidR="00504A0C" w:rsidRPr="009E5273" w:rsidRDefault="00097F11" w:rsidP="00504A0C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Contact Person</w:t>
            </w:r>
          </w:p>
        </w:tc>
        <w:tc>
          <w:tcPr>
            <w:tcW w:w="9271" w:type="dxa"/>
            <w:gridSpan w:val="7"/>
            <w:tcBorders>
              <w:bottom w:val="single" w:sz="4" w:space="0" w:color="auto"/>
            </w:tcBorders>
            <w:vAlign w:val="bottom"/>
          </w:tcPr>
          <w:p w14:paraId="211BE5BF" w14:textId="77777777" w:rsidR="00504A0C" w:rsidRPr="0034113A" w:rsidRDefault="00504A0C" w:rsidP="00504A0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97F11" w:rsidRPr="009E5273" w14:paraId="6CF81D9A" w14:textId="77777777" w:rsidTr="0034113A">
        <w:trPr>
          <w:trHeight w:val="432"/>
          <w:jc w:val="center"/>
        </w:trPr>
        <w:tc>
          <w:tcPr>
            <w:tcW w:w="900" w:type="dxa"/>
            <w:gridSpan w:val="2"/>
            <w:vAlign w:val="bottom"/>
          </w:tcPr>
          <w:p w14:paraId="1239DA13" w14:textId="77777777" w:rsidR="00097F11" w:rsidRPr="009E5273" w:rsidRDefault="00097F11" w:rsidP="00097F11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Address</w:t>
            </w:r>
          </w:p>
        </w:tc>
        <w:tc>
          <w:tcPr>
            <w:tcW w:w="9990" w:type="dxa"/>
            <w:gridSpan w:val="11"/>
            <w:tcBorders>
              <w:bottom w:val="single" w:sz="4" w:space="0" w:color="auto"/>
            </w:tcBorders>
            <w:vAlign w:val="bottom"/>
          </w:tcPr>
          <w:p w14:paraId="506FD2D5" w14:textId="77777777" w:rsidR="00097F11" w:rsidRPr="0034113A" w:rsidRDefault="00097F11" w:rsidP="00097F11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97F11" w:rsidRPr="009E5273" w14:paraId="4D89FA4A" w14:textId="77777777" w:rsidTr="0034113A">
        <w:trPr>
          <w:trHeight w:val="432"/>
          <w:jc w:val="center"/>
        </w:trPr>
        <w:tc>
          <w:tcPr>
            <w:tcW w:w="720" w:type="dxa"/>
            <w:vAlign w:val="bottom"/>
          </w:tcPr>
          <w:p w14:paraId="05949030" w14:textId="77777777" w:rsidR="00097F11" w:rsidRPr="009E5273" w:rsidRDefault="00097F11" w:rsidP="00097F11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Phone</w:t>
            </w:r>
          </w:p>
        </w:tc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14:paraId="2F6C4300" w14:textId="77777777" w:rsidR="00097F11" w:rsidRPr="0034113A" w:rsidRDefault="00097F11" w:rsidP="00097F11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1039" w:type="dxa"/>
            <w:vAlign w:val="bottom"/>
          </w:tcPr>
          <w:p w14:paraId="67532E5D" w14:textId="77777777" w:rsidR="00097F11" w:rsidRPr="0034113A" w:rsidRDefault="00097F11" w:rsidP="005F5F58">
            <w:pPr>
              <w:ind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Email</w:t>
            </w:r>
          </w:p>
        </w:tc>
        <w:tc>
          <w:tcPr>
            <w:tcW w:w="5401" w:type="dxa"/>
            <w:gridSpan w:val="4"/>
            <w:tcBorders>
              <w:bottom w:val="single" w:sz="4" w:space="0" w:color="auto"/>
            </w:tcBorders>
            <w:vAlign w:val="bottom"/>
          </w:tcPr>
          <w:p w14:paraId="7D269E0B" w14:textId="77777777" w:rsidR="00097F11" w:rsidRPr="0034113A" w:rsidRDefault="00097F11" w:rsidP="00097F11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504A0C" w:rsidRPr="009E5273" w14:paraId="11317023" w14:textId="77777777" w:rsidTr="0034113A">
        <w:trPr>
          <w:trHeight w:val="432"/>
          <w:jc w:val="center"/>
        </w:trPr>
        <w:tc>
          <w:tcPr>
            <w:tcW w:w="2610" w:type="dxa"/>
            <w:gridSpan w:val="7"/>
            <w:vAlign w:val="bottom"/>
          </w:tcPr>
          <w:p w14:paraId="4153D11C" w14:textId="77777777" w:rsidR="00504A0C" w:rsidRPr="0034113A" w:rsidRDefault="00097F11" w:rsidP="00504A0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Equipment/Activity/Project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  <w:vAlign w:val="bottom"/>
          </w:tcPr>
          <w:p w14:paraId="4789EC0C" w14:textId="77777777" w:rsidR="00504A0C" w:rsidRPr="0034113A" w:rsidRDefault="00504A0C" w:rsidP="00504A0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97F11" w:rsidRPr="00B2017E" w14:paraId="2D503D95" w14:textId="77777777" w:rsidTr="0034113A">
        <w:trPr>
          <w:trHeight w:val="432"/>
          <w:jc w:val="center"/>
        </w:trPr>
        <w:tc>
          <w:tcPr>
            <w:tcW w:w="10890" w:type="dxa"/>
            <w:gridSpan w:val="13"/>
            <w:vAlign w:val="bottom"/>
          </w:tcPr>
          <w:p w14:paraId="30A7B825" w14:textId="77777777" w:rsidR="00097F11" w:rsidRPr="0034113A" w:rsidRDefault="00097F11" w:rsidP="00E00168">
            <w:pPr>
              <w:jc w:val="bot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Please list all items needed or applicable. Please be as specific as possible in requesting funds.</w:t>
            </w:r>
          </w:p>
        </w:tc>
      </w:tr>
      <w:tr w:rsidR="00D72D78" w:rsidRPr="009E5273" w14:paraId="00E479F9" w14:textId="77777777" w:rsidTr="0034113A">
        <w:trPr>
          <w:trHeight w:val="432"/>
          <w:jc w:val="center"/>
        </w:trPr>
        <w:tc>
          <w:tcPr>
            <w:tcW w:w="10890" w:type="dxa"/>
            <w:gridSpan w:val="13"/>
            <w:vAlign w:val="bottom"/>
          </w:tcPr>
          <w:p w14:paraId="7A57444F" w14:textId="77777777" w:rsidR="00D72D78" w:rsidRPr="0034113A" w:rsidRDefault="00D72D78" w:rsidP="0034113A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List 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A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ll Expenses</w:t>
            </w:r>
          </w:p>
        </w:tc>
      </w:tr>
      <w:tr w:rsidR="00097F11" w:rsidRPr="009E5273" w14:paraId="1B6340A6" w14:textId="77777777" w:rsidTr="0034113A">
        <w:trPr>
          <w:trHeight w:val="360"/>
          <w:jc w:val="center"/>
        </w:trPr>
        <w:tc>
          <w:tcPr>
            <w:tcW w:w="962" w:type="dxa"/>
            <w:gridSpan w:val="3"/>
            <w:vAlign w:val="bottom"/>
          </w:tcPr>
          <w:p w14:paraId="5827EEE4" w14:textId="77777777" w:rsidR="00097F11" w:rsidRPr="009E5273" w:rsidRDefault="00097F11" w:rsidP="00F3245E">
            <w:pPr>
              <w:pStyle w:val="ListParagraph"/>
              <w:numPr>
                <w:ilvl w:val="0"/>
                <w:numId w:val="10"/>
              </w:numPr>
              <w:ind w:right="72"/>
              <w:jc w:val="right"/>
              <w:rPr>
                <w:rFonts w:ascii="Arial" w:eastAsia="Book Antiqua" w:hAnsi="Arial" w:cs="Arial"/>
                <w:bCs/>
                <w:sz w:val="18"/>
                <w:szCs w:val="20"/>
              </w:rPr>
            </w:pPr>
          </w:p>
        </w:tc>
        <w:tc>
          <w:tcPr>
            <w:tcW w:w="6777" w:type="dxa"/>
            <w:gridSpan w:val="8"/>
            <w:tcBorders>
              <w:bottom w:val="single" w:sz="4" w:space="0" w:color="auto"/>
            </w:tcBorders>
            <w:vAlign w:val="bottom"/>
          </w:tcPr>
          <w:p w14:paraId="0F048BD5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3C7511A4" w14:textId="77777777" w:rsidR="00097F11" w:rsidRPr="0034113A" w:rsidRDefault="00097F11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$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14:paraId="7232A14F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97F11" w:rsidRPr="009E5273" w14:paraId="3688C9A5" w14:textId="77777777" w:rsidTr="0034113A">
        <w:trPr>
          <w:trHeight w:val="360"/>
          <w:jc w:val="center"/>
        </w:trPr>
        <w:tc>
          <w:tcPr>
            <w:tcW w:w="962" w:type="dxa"/>
            <w:gridSpan w:val="3"/>
            <w:vAlign w:val="bottom"/>
          </w:tcPr>
          <w:p w14:paraId="49B3D7FA" w14:textId="77777777" w:rsidR="00097F11" w:rsidRPr="009E5273" w:rsidRDefault="00097F11" w:rsidP="00F3245E">
            <w:pPr>
              <w:pStyle w:val="ListParagraph"/>
              <w:numPr>
                <w:ilvl w:val="0"/>
                <w:numId w:val="10"/>
              </w:numPr>
              <w:ind w:right="72"/>
              <w:jc w:val="right"/>
              <w:rPr>
                <w:rFonts w:ascii="Arial" w:eastAsia="Book Antiqua" w:hAnsi="Arial" w:cs="Arial"/>
                <w:bCs/>
                <w:sz w:val="18"/>
                <w:szCs w:val="20"/>
              </w:rPr>
            </w:pPr>
          </w:p>
        </w:tc>
        <w:tc>
          <w:tcPr>
            <w:tcW w:w="6777" w:type="dxa"/>
            <w:gridSpan w:val="8"/>
            <w:tcBorders>
              <w:bottom w:val="single" w:sz="4" w:space="0" w:color="auto"/>
            </w:tcBorders>
            <w:vAlign w:val="bottom"/>
          </w:tcPr>
          <w:p w14:paraId="13716A17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00FFA6C9" w14:textId="77777777" w:rsidR="00097F11" w:rsidRPr="0034113A" w:rsidRDefault="00097F11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$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14:paraId="6AAE29DC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97F11" w:rsidRPr="009E5273" w14:paraId="3678EF6A" w14:textId="77777777" w:rsidTr="0034113A">
        <w:trPr>
          <w:trHeight w:val="360"/>
          <w:jc w:val="center"/>
        </w:trPr>
        <w:tc>
          <w:tcPr>
            <w:tcW w:w="962" w:type="dxa"/>
            <w:gridSpan w:val="3"/>
            <w:vAlign w:val="bottom"/>
          </w:tcPr>
          <w:p w14:paraId="38AC9363" w14:textId="77777777" w:rsidR="00097F11" w:rsidRPr="009E5273" w:rsidRDefault="00097F11" w:rsidP="00F3245E">
            <w:pPr>
              <w:pStyle w:val="ListParagraph"/>
              <w:numPr>
                <w:ilvl w:val="0"/>
                <w:numId w:val="10"/>
              </w:numPr>
              <w:ind w:right="72"/>
              <w:jc w:val="right"/>
              <w:rPr>
                <w:rFonts w:ascii="Arial" w:eastAsia="Book Antiqua" w:hAnsi="Arial" w:cs="Arial"/>
                <w:bCs/>
                <w:sz w:val="18"/>
                <w:szCs w:val="20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F0BA4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238E61C8" w14:textId="77777777" w:rsidR="00097F11" w:rsidRPr="0034113A" w:rsidRDefault="00097F11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$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9E8E9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97F11" w:rsidRPr="009E5273" w14:paraId="6DE22C1A" w14:textId="77777777" w:rsidTr="0034113A">
        <w:trPr>
          <w:trHeight w:val="360"/>
          <w:jc w:val="center"/>
        </w:trPr>
        <w:tc>
          <w:tcPr>
            <w:tcW w:w="962" w:type="dxa"/>
            <w:gridSpan w:val="3"/>
            <w:vAlign w:val="bottom"/>
          </w:tcPr>
          <w:p w14:paraId="588574E5" w14:textId="77777777" w:rsidR="00097F11" w:rsidRPr="009E5273" w:rsidRDefault="00097F11" w:rsidP="00F3245E">
            <w:pPr>
              <w:pStyle w:val="ListParagraph"/>
              <w:numPr>
                <w:ilvl w:val="0"/>
                <w:numId w:val="10"/>
              </w:numPr>
              <w:ind w:right="72"/>
              <w:jc w:val="right"/>
              <w:rPr>
                <w:rFonts w:ascii="Arial" w:eastAsia="Book Antiqua" w:hAnsi="Arial" w:cs="Arial"/>
                <w:bCs/>
                <w:sz w:val="18"/>
                <w:szCs w:val="20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268A9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12D5CB5A" w14:textId="77777777" w:rsidR="00097F11" w:rsidRPr="0034113A" w:rsidRDefault="00097F11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$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6F8C3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97F11" w:rsidRPr="009E5273" w14:paraId="423C9E85" w14:textId="77777777" w:rsidTr="0034113A">
        <w:trPr>
          <w:trHeight w:val="360"/>
          <w:jc w:val="center"/>
        </w:trPr>
        <w:tc>
          <w:tcPr>
            <w:tcW w:w="962" w:type="dxa"/>
            <w:gridSpan w:val="3"/>
            <w:vAlign w:val="bottom"/>
          </w:tcPr>
          <w:p w14:paraId="18C2C46E" w14:textId="77777777" w:rsidR="00097F11" w:rsidRPr="009E5273" w:rsidRDefault="00097F11" w:rsidP="00F3245E">
            <w:pPr>
              <w:pStyle w:val="ListParagraph"/>
              <w:numPr>
                <w:ilvl w:val="0"/>
                <w:numId w:val="10"/>
              </w:numPr>
              <w:ind w:right="72"/>
              <w:jc w:val="right"/>
              <w:rPr>
                <w:rFonts w:ascii="Arial" w:eastAsia="Book Antiqua" w:hAnsi="Arial" w:cs="Arial"/>
                <w:bCs/>
                <w:sz w:val="18"/>
                <w:szCs w:val="20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6617E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4106D4B9" w14:textId="77777777" w:rsidR="00097F11" w:rsidRPr="0034113A" w:rsidRDefault="00097F11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$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B8EA8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97F11" w:rsidRPr="009E5273" w14:paraId="2A0E7323" w14:textId="77777777" w:rsidTr="0034113A">
        <w:trPr>
          <w:trHeight w:val="360"/>
          <w:jc w:val="center"/>
        </w:trPr>
        <w:tc>
          <w:tcPr>
            <w:tcW w:w="962" w:type="dxa"/>
            <w:gridSpan w:val="3"/>
            <w:vAlign w:val="bottom"/>
          </w:tcPr>
          <w:p w14:paraId="2A9A25D7" w14:textId="77777777" w:rsidR="00097F11" w:rsidRPr="009E5273" w:rsidRDefault="00D152B0" w:rsidP="0034113A">
            <w:pPr>
              <w:pStyle w:val="ListParagraph"/>
              <w:numPr>
                <w:ilvl w:val="0"/>
                <w:numId w:val="10"/>
              </w:numPr>
              <w:tabs>
                <w:tab w:val="left" w:pos="617"/>
              </w:tabs>
              <w:ind w:right="78"/>
              <w:jc w:val="right"/>
              <w:rPr>
                <w:rFonts w:ascii="Arial" w:eastAsia="Book Antiqua" w:hAnsi="Arial" w:cs="Arial"/>
                <w:bCs/>
                <w:sz w:val="18"/>
                <w:szCs w:val="20"/>
              </w:rPr>
            </w:pPr>
            <w:r w:rsidRPr="009E5273">
              <w:rPr>
                <w:rFonts w:ascii="Arial" w:eastAsia="Book Antiqua" w:hAnsi="Arial" w:cs="Arial"/>
                <w:bCs/>
                <w:sz w:val="18"/>
                <w:szCs w:val="20"/>
              </w:rPr>
              <w:t xml:space="preserve"> </w:t>
            </w:r>
            <w:r w:rsidR="003037C2">
              <w:rPr>
                <w:rFonts w:ascii="Arial" w:eastAsia="Book Antiqua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A748E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0446686C" w14:textId="77777777" w:rsidR="00097F11" w:rsidRPr="0034113A" w:rsidRDefault="00097F11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$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9C07" w14:textId="77777777" w:rsidR="00097F11" w:rsidRPr="0034113A" w:rsidRDefault="00097F11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24680B" w:rsidRPr="00B2017E" w14:paraId="726275BE" w14:textId="77777777" w:rsidTr="0034113A">
        <w:trPr>
          <w:trHeight w:val="144"/>
          <w:jc w:val="center"/>
        </w:trPr>
        <w:tc>
          <w:tcPr>
            <w:tcW w:w="962" w:type="dxa"/>
            <w:gridSpan w:val="3"/>
            <w:vAlign w:val="bottom"/>
          </w:tcPr>
          <w:p w14:paraId="0763E135" w14:textId="77777777" w:rsidR="0024680B" w:rsidRPr="00B2017E" w:rsidRDefault="0024680B" w:rsidP="0024680B">
            <w:pPr>
              <w:pStyle w:val="ListParagraph"/>
              <w:ind w:left="0" w:right="72"/>
              <w:jc w:val="right"/>
              <w:rPr>
                <w:rFonts w:ascii="Arial" w:eastAsia="Book Antiqua" w:hAnsi="Arial" w:cs="Arial"/>
                <w:bCs/>
                <w:sz w:val="16"/>
                <w:szCs w:val="16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</w:tcBorders>
            <w:vAlign w:val="bottom"/>
          </w:tcPr>
          <w:p w14:paraId="1DC3596A" w14:textId="77777777" w:rsidR="0024680B" w:rsidRPr="0034113A" w:rsidRDefault="0024680B" w:rsidP="00097F11">
            <w:pPr>
              <w:pStyle w:val="ListParagraph"/>
              <w:rPr>
                <w:rFonts w:ascii="Tahoma" w:eastAsia="Book Antiqua" w:hAnsi="Tahoma" w:cs="Tahoma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14:paraId="6A4A02F5" w14:textId="77777777" w:rsidR="0024680B" w:rsidRPr="0034113A" w:rsidRDefault="0024680B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  <w:vAlign w:val="bottom"/>
          </w:tcPr>
          <w:p w14:paraId="34606DD6" w14:textId="77777777" w:rsidR="0024680B" w:rsidRPr="0034113A" w:rsidRDefault="0024680B" w:rsidP="00097F11">
            <w:pPr>
              <w:pStyle w:val="ListParagraph"/>
              <w:rPr>
                <w:rFonts w:ascii="Tahoma" w:eastAsia="Book Antiqua" w:hAnsi="Tahoma" w:cs="Tahoma"/>
                <w:bCs/>
                <w:sz w:val="16"/>
                <w:szCs w:val="16"/>
              </w:rPr>
            </w:pPr>
          </w:p>
        </w:tc>
      </w:tr>
      <w:tr w:rsidR="00D72D78" w:rsidRPr="009E5273" w14:paraId="2B143FFF" w14:textId="77777777" w:rsidTr="0034113A">
        <w:trPr>
          <w:trHeight w:val="360"/>
          <w:jc w:val="center"/>
        </w:trPr>
        <w:tc>
          <w:tcPr>
            <w:tcW w:w="962" w:type="dxa"/>
            <w:gridSpan w:val="3"/>
            <w:vAlign w:val="bottom"/>
          </w:tcPr>
          <w:p w14:paraId="464BF368" w14:textId="77777777" w:rsidR="00D72D78" w:rsidRPr="009E5273" w:rsidRDefault="00D72D78" w:rsidP="0024680B">
            <w:pPr>
              <w:pStyle w:val="ListParagraph"/>
              <w:ind w:left="0" w:right="72"/>
              <w:jc w:val="right"/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  <w:tc>
          <w:tcPr>
            <w:tcW w:w="5607" w:type="dxa"/>
            <w:gridSpan w:val="7"/>
            <w:vAlign w:val="bottom"/>
          </w:tcPr>
          <w:p w14:paraId="6AC5C082" w14:textId="77777777" w:rsidR="00D72D78" w:rsidRPr="0034113A" w:rsidRDefault="00D72D78" w:rsidP="00D72D78">
            <w:pPr>
              <w:pStyle w:val="ListParagraph"/>
              <w:ind w:left="0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3F77325D" w14:textId="77777777" w:rsidR="00D72D78" w:rsidRPr="0034113A" w:rsidRDefault="00D72D78" w:rsidP="00BD71C4">
            <w:pPr>
              <w:pStyle w:val="ListParagraph"/>
              <w:ind w:left="0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Sub Total</w:t>
            </w:r>
          </w:p>
        </w:tc>
        <w:tc>
          <w:tcPr>
            <w:tcW w:w="900" w:type="dxa"/>
            <w:vAlign w:val="bottom"/>
          </w:tcPr>
          <w:p w14:paraId="5AD3EC6E" w14:textId="77777777" w:rsidR="00D72D78" w:rsidRPr="0034113A" w:rsidRDefault="00D72D78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$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14:paraId="0F221F37" w14:textId="77777777" w:rsidR="00D72D78" w:rsidRPr="0034113A" w:rsidRDefault="00D72D78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D72D78" w:rsidRPr="009E5273" w14:paraId="52AFCF75" w14:textId="77777777" w:rsidTr="0034113A">
        <w:trPr>
          <w:trHeight w:val="360"/>
          <w:jc w:val="center"/>
        </w:trPr>
        <w:tc>
          <w:tcPr>
            <w:tcW w:w="962" w:type="dxa"/>
            <w:gridSpan w:val="3"/>
            <w:vAlign w:val="bottom"/>
          </w:tcPr>
          <w:p w14:paraId="42E7EA42" w14:textId="77777777" w:rsidR="00D72D78" w:rsidRPr="009E5273" w:rsidRDefault="00D72D78" w:rsidP="0024680B">
            <w:pPr>
              <w:pStyle w:val="ListParagraph"/>
              <w:ind w:left="0" w:right="72"/>
              <w:jc w:val="right"/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  <w:tc>
          <w:tcPr>
            <w:tcW w:w="5607" w:type="dxa"/>
            <w:gridSpan w:val="7"/>
            <w:vAlign w:val="bottom"/>
          </w:tcPr>
          <w:p w14:paraId="5612D0E6" w14:textId="77777777" w:rsidR="00D72D78" w:rsidRPr="0034113A" w:rsidRDefault="00D72D78" w:rsidP="00D72D78">
            <w:pPr>
              <w:pStyle w:val="ListParagraph"/>
              <w:ind w:left="0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2AE4E91D" w14:textId="77777777" w:rsidR="00D72D78" w:rsidRPr="0034113A" w:rsidRDefault="00D72D78" w:rsidP="00BD71C4">
            <w:pPr>
              <w:pStyle w:val="ListParagraph"/>
              <w:ind w:left="0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Other</w:t>
            </w:r>
          </w:p>
        </w:tc>
        <w:tc>
          <w:tcPr>
            <w:tcW w:w="900" w:type="dxa"/>
            <w:vAlign w:val="bottom"/>
          </w:tcPr>
          <w:p w14:paraId="2ACFC40B" w14:textId="77777777" w:rsidR="00D72D78" w:rsidRPr="0034113A" w:rsidRDefault="00D72D78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$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0B0E9" w14:textId="77777777" w:rsidR="00D72D78" w:rsidRPr="0034113A" w:rsidRDefault="00D72D78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D72D78" w:rsidRPr="009E5273" w14:paraId="73A0E2DD" w14:textId="77777777" w:rsidTr="0034113A">
        <w:trPr>
          <w:trHeight w:val="360"/>
          <w:jc w:val="center"/>
        </w:trPr>
        <w:tc>
          <w:tcPr>
            <w:tcW w:w="962" w:type="dxa"/>
            <w:gridSpan w:val="3"/>
            <w:vAlign w:val="bottom"/>
          </w:tcPr>
          <w:p w14:paraId="3DB69C3D" w14:textId="77777777" w:rsidR="00D72D78" w:rsidRPr="009E5273" w:rsidRDefault="00D72D78" w:rsidP="0024680B">
            <w:pPr>
              <w:pStyle w:val="ListParagraph"/>
              <w:ind w:left="0" w:right="72"/>
              <w:jc w:val="right"/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  <w:tc>
          <w:tcPr>
            <w:tcW w:w="5607" w:type="dxa"/>
            <w:gridSpan w:val="7"/>
            <w:vAlign w:val="bottom"/>
          </w:tcPr>
          <w:p w14:paraId="219496BF" w14:textId="77777777" w:rsidR="00D72D78" w:rsidRPr="0034113A" w:rsidRDefault="00D72D78" w:rsidP="00D72D78">
            <w:pPr>
              <w:pStyle w:val="ListParagraph"/>
              <w:ind w:left="0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5C67D4E8" w14:textId="77777777" w:rsidR="00D72D78" w:rsidRPr="0034113A" w:rsidRDefault="00D72D78" w:rsidP="00BD71C4">
            <w:pPr>
              <w:pStyle w:val="ListParagraph"/>
              <w:ind w:left="0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Final Total</w:t>
            </w:r>
          </w:p>
        </w:tc>
        <w:tc>
          <w:tcPr>
            <w:tcW w:w="900" w:type="dxa"/>
            <w:vAlign w:val="bottom"/>
          </w:tcPr>
          <w:p w14:paraId="165FB8FA" w14:textId="77777777" w:rsidR="00D72D78" w:rsidRPr="0034113A" w:rsidRDefault="00D72D78" w:rsidP="00D479F5">
            <w:pPr>
              <w:pStyle w:val="ListParagraph"/>
              <w:ind w:left="0"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$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8097D" w14:textId="77777777" w:rsidR="00D72D78" w:rsidRPr="0034113A" w:rsidRDefault="00D72D78" w:rsidP="00097F11">
            <w:pPr>
              <w:pStyle w:val="ListParagraph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D72D78" w:rsidRPr="009E5273" w14:paraId="7FA87A5D" w14:textId="77777777" w:rsidTr="0034113A">
        <w:trPr>
          <w:trHeight w:val="432"/>
          <w:jc w:val="center"/>
        </w:trPr>
        <w:tc>
          <w:tcPr>
            <w:tcW w:w="10890" w:type="dxa"/>
            <w:gridSpan w:val="13"/>
            <w:tcBorders>
              <w:bottom w:val="single" w:sz="2" w:space="0" w:color="BFBFBF" w:themeColor="background1" w:themeShade="BF"/>
            </w:tcBorders>
            <w:vAlign w:val="bottom"/>
          </w:tcPr>
          <w:p w14:paraId="7E2C2C32" w14:textId="77777777" w:rsidR="00D72D78" w:rsidRPr="0034113A" w:rsidRDefault="0034113A" w:rsidP="00504A0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>
              <w:rPr>
                <w:rFonts w:ascii="Tahoma" w:eastAsia="Book Antiqua" w:hAnsi="Tahoma" w:cs="Tahoma"/>
                <w:bCs/>
                <w:sz w:val="20"/>
                <w:szCs w:val="22"/>
              </w:rPr>
              <w:t>Additional C</w:t>
            </w:r>
            <w:r w:rsidR="00D72D78"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omments:</w:t>
            </w:r>
          </w:p>
        </w:tc>
      </w:tr>
      <w:tr w:rsidR="00F3245E" w:rsidRPr="009E5273" w14:paraId="1598E6A1" w14:textId="77777777" w:rsidTr="0034113A">
        <w:trPr>
          <w:trHeight w:val="4176"/>
          <w:jc w:val="center"/>
        </w:trPr>
        <w:tc>
          <w:tcPr>
            <w:tcW w:w="10890" w:type="dxa"/>
            <w:gridSpan w:val="1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</w:tcPr>
          <w:p w14:paraId="7D6B39E4" w14:textId="77777777" w:rsidR="00F3245E" w:rsidRPr="009E5273" w:rsidRDefault="00F3245E" w:rsidP="00504A0C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</w:tr>
      <w:tr w:rsidR="00752E9B" w:rsidRPr="0034113A" w14:paraId="5E71A167" w14:textId="77777777" w:rsidTr="0034113A">
        <w:trPr>
          <w:trHeight w:val="432"/>
          <w:jc w:val="center"/>
        </w:trPr>
        <w:tc>
          <w:tcPr>
            <w:tcW w:w="10890" w:type="dxa"/>
            <w:gridSpan w:val="13"/>
            <w:tcBorders>
              <w:top w:val="single" w:sz="2" w:space="0" w:color="BFBFBF" w:themeColor="background1" w:themeShade="BF"/>
            </w:tcBorders>
            <w:vAlign w:val="bottom"/>
          </w:tcPr>
          <w:p w14:paraId="25D45946" w14:textId="77777777" w:rsidR="00752E9B" w:rsidRPr="002E579B" w:rsidRDefault="00752E9B" w:rsidP="00752E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040" w:hanging="5040"/>
              <w:jc w:val="center"/>
              <w:rPr>
                <w:rFonts w:ascii="Tahoma" w:eastAsia="Book Antiqua" w:hAnsi="Tahoma" w:cs="Tahoma"/>
                <w:bCs/>
                <w:i/>
                <w:sz w:val="20"/>
                <w:szCs w:val="22"/>
              </w:rPr>
            </w:pPr>
            <w:r w:rsidRPr="002E579B">
              <w:rPr>
                <w:rFonts w:ascii="Tahoma" w:eastAsia="Book Antiqua" w:hAnsi="Tahoma" w:cs="Tahoma"/>
                <w:bCs/>
                <w:i/>
                <w:sz w:val="20"/>
                <w:szCs w:val="22"/>
              </w:rPr>
              <w:t>Award reimbursement will not be made for cost over-runs.</w:t>
            </w:r>
          </w:p>
        </w:tc>
      </w:tr>
      <w:tr w:rsidR="00752E9B" w:rsidRPr="0034113A" w14:paraId="53DCC5E7" w14:textId="77777777" w:rsidTr="0034113A">
        <w:trPr>
          <w:trHeight w:val="576"/>
          <w:jc w:val="center"/>
        </w:trPr>
        <w:tc>
          <w:tcPr>
            <w:tcW w:w="10890" w:type="dxa"/>
            <w:gridSpan w:val="13"/>
            <w:vAlign w:val="bottom"/>
          </w:tcPr>
          <w:p w14:paraId="4849D77E" w14:textId="77777777" w:rsidR="00752E9B" w:rsidRPr="002E579B" w:rsidRDefault="00752E9B" w:rsidP="006D3945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</w:rPr>
            </w:pPr>
            <w:r w:rsidRPr="002E579B">
              <w:rPr>
                <w:rFonts w:ascii="Tahoma" w:hAnsi="Tahoma" w:cs="Tahoma"/>
                <w:b/>
                <w:sz w:val="20"/>
              </w:rPr>
              <w:t xml:space="preserve">Name </w:t>
            </w:r>
            <w:r w:rsidR="003037C2" w:rsidRPr="002E579B">
              <w:rPr>
                <w:rFonts w:ascii="Tahoma" w:hAnsi="Tahoma" w:cs="Tahoma"/>
                <w:b/>
                <w:sz w:val="20"/>
              </w:rPr>
              <w:t>&amp;</w:t>
            </w:r>
            <w:r w:rsidRPr="002E579B">
              <w:rPr>
                <w:rFonts w:ascii="Tahoma" w:hAnsi="Tahoma" w:cs="Tahoma"/>
                <w:b/>
                <w:sz w:val="20"/>
              </w:rPr>
              <w:t xml:space="preserve"> </w:t>
            </w:r>
            <w:r w:rsidR="0034113A" w:rsidRPr="002E579B">
              <w:rPr>
                <w:rFonts w:ascii="Tahoma" w:hAnsi="Tahoma" w:cs="Tahoma"/>
                <w:b/>
                <w:sz w:val="20"/>
              </w:rPr>
              <w:t>Signature of A</w:t>
            </w:r>
            <w:r w:rsidR="00FE36AC" w:rsidRPr="002E579B">
              <w:rPr>
                <w:rFonts w:ascii="Tahoma" w:hAnsi="Tahoma" w:cs="Tahoma"/>
                <w:b/>
                <w:sz w:val="20"/>
              </w:rPr>
              <w:t xml:space="preserve">gency </w:t>
            </w:r>
            <w:r w:rsidR="0034113A" w:rsidRPr="002E579B">
              <w:rPr>
                <w:rFonts w:ascii="Tahoma" w:hAnsi="Tahoma" w:cs="Tahoma"/>
                <w:b/>
                <w:sz w:val="20"/>
              </w:rPr>
              <w:t>S</w:t>
            </w:r>
            <w:r w:rsidR="00FE36AC" w:rsidRPr="002E579B">
              <w:rPr>
                <w:rFonts w:ascii="Tahoma" w:hAnsi="Tahoma" w:cs="Tahoma"/>
                <w:b/>
                <w:sz w:val="20"/>
              </w:rPr>
              <w:t>upervisor</w:t>
            </w:r>
            <w:r w:rsidR="00F7235B" w:rsidRPr="002E579B">
              <w:rPr>
                <w:rFonts w:ascii="Tahoma" w:hAnsi="Tahoma" w:cs="Tahoma"/>
                <w:b/>
                <w:sz w:val="20"/>
              </w:rPr>
              <w:t>:</w:t>
            </w:r>
          </w:p>
        </w:tc>
      </w:tr>
      <w:tr w:rsidR="00752E9B" w:rsidRPr="0034113A" w14:paraId="61153773" w14:textId="77777777" w:rsidTr="0034113A">
        <w:trPr>
          <w:trHeight w:val="576"/>
          <w:jc w:val="center"/>
        </w:trPr>
        <w:tc>
          <w:tcPr>
            <w:tcW w:w="1170" w:type="dxa"/>
            <w:gridSpan w:val="4"/>
            <w:vAlign w:val="bottom"/>
          </w:tcPr>
          <w:p w14:paraId="57A1138C" w14:textId="77777777" w:rsidR="00752E9B" w:rsidRPr="0034113A" w:rsidRDefault="00752E9B" w:rsidP="0034113A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(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S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ignature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)</w:t>
            </w:r>
          </w:p>
        </w:tc>
        <w:tc>
          <w:tcPr>
            <w:tcW w:w="9720" w:type="dxa"/>
            <w:gridSpan w:val="9"/>
            <w:tcBorders>
              <w:bottom w:val="single" w:sz="4" w:space="0" w:color="auto"/>
            </w:tcBorders>
            <w:vAlign w:val="bottom"/>
          </w:tcPr>
          <w:p w14:paraId="5977B986" w14:textId="77777777" w:rsidR="00752E9B" w:rsidRPr="0034113A" w:rsidRDefault="00752E9B" w:rsidP="00504A0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752E9B" w:rsidRPr="0034113A" w14:paraId="2F412B23" w14:textId="77777777" w:rsidTr="0034113A">
        <w:trPr>
          <w:trHeight w:val="360"/>
          <w:jc w:val="center"/>
        </w:trPr>
        <w:tc>
          <w:tcPr>
            <w:tcW w:w="1350" w:type="dxa"/>
            <w:gridSpan w:val="5"/>
            <w:vAlign w:val="bottom"/>
          </w:tcPr>
          <w:p w14:paraId="05FD1497" w14:textId="77777777" w:rsidR="00752E9B" w:rsidRPr="0034113A" w:rsidRDefault="00752E9B" w:rsidP="0034113A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(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P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lease 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P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rint)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BA837" w14:textId="77777777" w:rsidR="00752E9B" w:rsidRPr="0034113A" w:rsidRDefault="00752E9B" w:rsidP="00504A0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</w:tbl>
    <w:p w14:paraId="7220996E" w14:textId="77777777" w:rsidR="00DB1174" w:rsidRPr="0034113A" w:rsidRDefault="00DB1174">
      <w:pPr>
        <w:jc w:val="center"/>
        <w:rPr>
          <w:rFonts w:ascii="Tahoma" w:eastAsia="Book Antiqua" w:hAnsi="Tahoma" w:cs="Tahoma"/>
          <w:b/>
          <w:sz w:val="20"/>
          <w:szCs w:val="22"/>
        </w:rPr>
      </w:pPr>
    </w:p>
    <w:p w14:paraId="67AB083F" w14:textId="77777777" w:rsidR="00D72D78" w:rsidRPr="0034113A" w:rsidRDefault="00D72D78" w:rsidP="00E63584">
      <w:pPr>
        <w:jc w:val="center"/>
        <w:rPr>
          <w:rFonts w:ascii="Tahoma" w:eastAsia="Book Antiqua" w:hAnsi="Tahoma" w:cs="Tahoma"/>
          <w:sz w:val="20"/>
          <w:szCs w:val="22"/>
        </w:rPr>
      </w:pPr>
    </w:p>
    <w:p w14:paraId="27683952" w14:textId="77777777" w:rsidR="000E5AA0" w:rsidRPr="002E579B" w:rsidRDefault="002E579B" w:rsidP="00F324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Arial" w:eastAsia="Book Antiqua" w:hAnsi="Arial" w:cs="Arial"/>
          <w:b/>
          <w:bCs/>
          <w:sz w:val="20"/>
          <w:szCs w:val="22"/>
          <w:u w:val="single"/>
        </w:rPr>
      </w:pPr>
      <w:r>
        <w:rPr>
          <w:rFonts w:ascii="Tahoma" w:eastAsia="Book Antiqua" w:hAnsi="Tahoma" w:cs="Tahoma"/>
          <w:b/>
          <w:bCs/>
          <w:sz w:val="20"/>
          <w:szCs w:val="22"/>
        </w:rPr>
        <w:t>-</w:t>
      </w:r>
      <w:r w:rsidR="00E63584" w:rsidRPr="002E579B">
        <w:rPr>
          <w:rFonts w:ascii="Tahoma" w:eastAsia="Book Antiqua" w:hAnsi="Tahoma" w:cs="Tahoma"/>
          <w:b/>
          <w:bCs/>
          <w:sz w:val="20"/>
          <w:szCs w:val="22"/>
        </w:rPr>
        <w:t xml:space="preserve"> </w:t>
      </w:r>
      <w:r w:rsidR="00752E9B" w:rsidRPr="002E579B">
        <w:rPr>
          <w:rFonts w:ascii="Tahoma" w:eastAsia="Book Antiqua" w:hAnsi="Tahoma" w:cs="Tahoma"/>
          <w:b/>
          <w:bCs/>
          <w:sz w:val="20"/>
          <w:szCs w:val="22"/>
        </w:rPr>
        <w:t>E</w:t>
      </w:r>
      <w:r w:rsidR="00DB1174" w:rsidRPr="002E579B">
        <w:rPr>
          <w:rFonts w:ascii="Tahoma" w:eastAsia="Book Antiqua" w:hAnsi="Tahoma" w:cs="Tahoma"/>
          <w:b/>
          <w:bCs/>
          <w:sz w:val="20"/>
          <w:szCs w:val="22"/>
        </w:rPr>
        <w:t xml:space="preserve">nd </w:t>
      </w:r>
      <w:r w:rsidR="002168A6" w:rsidRPr="002E579B">
        <w:rPr>
          <w:rFonts w:ascii="Tahoma" w:eastAsia="Book Antiqua" w:hAnsi="Tahoma" w:cs="Tahoma"/>
          <w:b/>
          <w:bCs/>
          <w:sz w:val="20"/>
          <w:szCs w:val="22"/>
        </w:rPr>
        <w:t xml:space="preserve">of </w:t>
      </w:r>
      <w:r w:rsidR="000E5AA0" w:rsidRPr="002E579B">
        <w:rPr>
          <w:rFonts w:ascii="Tahoma" w:eastAsia="Book Antiqua" w:hAnsi="Tahoma" w:cs="Tahoma"/>
          <w:b/>
          <w:bCs/>
          <w:sz w:val="20"/>
          <w:szCs w:val="22"/>
        </w:rPr>
        <w:t>M</w:t>
      </w:r>
      <w:r w:rsidR="00DB1174" w:rsidRPr="002E579B">
        <w:rPr>
          <w:rFonts w:ascii="Tahoma" w:eastAsia="Book Antiqua" w:hAnsi="Tahoma" w:cs="Tahoma"/>
          <w:b/>
          <w:bCs/>
          <w:sz w:val="20"/>
          <w:szCs w:val="22"/>
        </w:rPr>
        <w:t xml:space="preserve">oney </w:t>
      </w:r>
      <w:r w:rsidR="000E5AA0" w:rsidRPr="002E579B">
        <w:rPr>
          <w:rFonts w:ascii="Tahoma" w:eastAsia="Book Antiqua" w:hAnsi="Tahoma" w:cs="Tahoma"/>
          <w:b/>
          <w:bCs/>
          <w:sz w:val="20"/>
          <w:szCs w:val="22"/>
        </w:rPr>
        <w:t>R</w:t>
      </w:r>
      <w:r w:rsidR="00DB1174" w:rsidRPr="002E579B">
        <w:rPr>
          <w:rFonts w:ascii="Tahoma" w:eastAsia="Book Antiqua" w:hAnsi="Tahoma" w:cs="Tahoma"/>
          <w:b/>
          <w:bCs/>
          <w:sz w:val="20"/>
          <w:szCs w:val="22"/>
        </w:rPr>
        <w:t xml:space="preserve">equest </w:t>
      </w:r>
      <w:r w:rsidR="000E5AA0" w:rsidRPr="002E579B">
        <w:rPr>
          <w:rFonts w:ascii="Tahoma" w:eastAsia="Book Antiqua" w:hAnsi="Tahoma" w:cs="Tahoma"/>
          <w:b/>
          <w:bCs/>
          <w:sz w:val="20"/>
          <w:szCs w:val="22"/>
        </w:rPr>
        <w:t>F</w:t>
      </w:r>
      <w:r w:rsidR="00DB1174" w:rsidRPr="002E579B">
        <w:rPr>
          <w:rFonts w:ascii="Tahoma" w:eastAsia="Book Antiqua" w:hAnsi="Tahoma" w:cs="Tahoma"/>
          <w:b/>
          <w:bCs/>
          <w:sz w:val="20"/>
          <w:szCs w:val="22"/>
        </w:rPr>
        <w:t>orm</w:t>
      </w:r>
      <w:r w:rsidR="00752E9B" w:rsidRPr="002E579B">
        <w:rPr>
          <w:rFonts w:ascii="Tahoma" w:eastAsia="Book Antiqua" w:hAnsi="Tahoma" w:cs="Tahoma"/>
          <w:b/>
          <w:bCs/>
          <w:sz w:val="20"/>
          <w:szCs w:val="22"/>
        </w:rPr>
        <w:t xml:space="preserve"> </w:t>
      </w:r>
      <w:r w:rsidR="0034113A" w:rsidRPr="002E579B">
        <w:rPr>
          <w:rFonts w:ascii="Tahoma" w:eastAsia="Book Antiqua" w:hAnsi="Tahoma" w:cs="Tahoma"/>
          <w:b/>
          <w:bCs/>
          <w:sz w:val="20"/>
          <w:szCs w:val="22"/>
        </w:rPr>
        <w:t>&amp;</w:t>
      </w:r>
      <w:r w:rsidR="00752E9B" w:rsidRPr="002E579B">
        <w:rPr>
          <w:rFonts w:ascii="Tahoma" w:eastAsia="Book Antiqua" w:hAnsi="Tahoma" w:cs="Tahoma"/>
          <w:b/>
          <w:bCs/>
          <w:sz w:val="20"/>
          <w:szCs w:val="22"/>
        </w:rPr>
        <w:t xml:space="preserve"> Application</w:t>
      </w:r>
      <w:r w:rsidR="00E63584" w:rsidRPr="002E579B">
        <w:rPr>
          <w:rFonts w:ascii="Tahoma" w:eastAsia="Book Antiqua" w:hAnsi="Tahoma" w:cs="Tahoma"/>
          <w:b/>
          <w:bCs/>
          <w:sz w:val="20"/>
          <w:szCs w:val="22"/>
        </w:rPr>
        <w:t xml:space="preserve"> </w:t>
      </w:r>
      <w:r>
        <w:rPr>
          <w:rFonts w:ascii="Tahoma" w:eastAsia="Book Antiqua" w:hAnsi="Tahoma" w:cs="Tahoma"/>
          <w:b/>
          <w:bCs/>
          <w:sz w:val="20"/>
          <w:szCs w:val="22"/>
        </w:rPr>
        <w:t>-</w:t>
      </w:r>
      <w:r w:rsidR="002F20CA" w:rsidRPr="002E579B">
        <w:rPr>
          <w:rFonts w:ascii="Arial" w:eastAsia="Book Antiqua" w:hAnsi="Arial" w:cs="Arial"/>
          <w:b/>
          <w:bCs/>
          <w:sz w:val="20"/>
          <w:szCs w:val="22"/>
          <w:u w:val="single"/>
        </w:rPr>
        <w:br w:type="page"/>
      </w:r>
    </w:p>
    <w:tbl>
      <w:tblPr>
        <w:tblW w:w="10800" w:type="dxa"/>
        <w:jc w:val="center"/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719"/>
        <w:gridCol w:w="180"/>
        <w:gridCol w:w="91"/>
        <w:gridCol w:w="539"/>
        <w:gridCol w:w="271"/>
        <w:gridCol w:w="90"/>
        <w:gridCol w:w="180"/>
        <w:gridCol w:w="179"/>
        <w:gridCol w:w="89"/>
        <w:gridCol w:w="271"/>
        <w:gridCol w:w="1171"/>
        <w:gridCol w:w="270"/>
        <w:gridCol w:w="90"/>
        <w:gridCol w:w="403"/>
        <w:gridCol w:w="855"/>
        <w:gridCol w:w="542"/>
        <w:gridCol w:w="1620"/>
        <w:gridCol w:w="180"/>
        <w:gridCol w:w="3060"/>
      </w:tblGrid>
      <w:tr w:rsidR="000E5AA0" w:rsidRPr="009E5273" w14:paraId="2C611B14" w14:textId="77777777" w:rsidTr="00680FB3">
        <w:trPr>
          <w:trHeight w:val="432"/>
          <w:jc w:val="center"/>
        </w:trPr>
        <w:tc>
          <w:tcPr>
            <w:tcW w:w="10800" w:type="dxa"/>
            <w:gridSpan w:val="19"/>
          </w:tcPr>
          <w:p w14:paraId="646BCFDC" w14:textId="77777777" w:rsidR="000E5AA0" w:rsidRPr="002E579B" w:rsidRDefault="000E5AA0" w:rsidP="000E5AA0">
            <w:pPr>
              <w:jc w:val="center"/>
              <w:rPr>
                <w:rFonts w:ascii="Eras Medium ITC" w:eastAsia="Book Antiqua" w:hAnsi="Eras Medium ITC" w:cs="Tahoma"/>
                <w:b/>
                <w:bCs/>
                <w:szCs w:val="22"/>
                <w:u w:val="single"/>
              </w:rPr>
            </w:pPr>
            <w:r w:rsidRPr="002E579B">
              <w:rPr>
                <w:rFonts w:ascii="Eras Medium ITC" w:eastAsia="Book Antiqua" w:hAnsi="Eras Medium ITC" w:cs="Tahoma"/>
                <w:b/>
                <w:bCs/>
                <w:szCs w:val="22"/>
                <w:u w:val="single"/>
              </w:rPr>
              <w:lastRenderedPageBreak/>
              <w:t>Final Report and Evaluation</w:t>
            </w:r>
          </w:p>
          <w:p w14:paraId="1712194B" w14:textId="77777777" w:rsidR="00752E9B" w:rsidRPr="0034113A" w:rsidRDefault="00752E9B" w:rsidP="0052246D">
            <w:pPr>
              <w:spacing w:before="80"/>
              <w:jc w:val="center"/>
              <w:rPr>
                <w:rFonts w:ascii="Tahoma" w:eastAsia="Book Antiqua" w:hAnsi="Tahoma" w:cs="Tahoma"/>
                <w:bCs/>
                <w:sz w:val="22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i/>
                <w:sz w:val="16"/>
                <w:szCs w:val="18"/>
              </w:rPr>
              <w:t>(Complete and submit within 14 days after the completion of the funded project and prior to submitting for reimbursement of expenses)</w:t>
            </w:r>
          </w:p>
        </w:tc>
      </w:tr>
      <w:tr w:rsidR="00752E9B" w:rsidRPr="009E5273" w14:paraId="0FFB2A01" w14:textId="77777777" w:rsidTr="0052246D">
        <w:trPr>
          <w:trHeight w:val="360"/>
          <w:jc w:val="center"/>
        </w:trPr>
        <w:tc>
          <w:tcPr>
            <w:tcW w:w="2338" w:type="dxa"/>
            <w:gridSpan w:val="9"/>
            <w:vAlign w:val="bottom"/>
          </w:tcPr>
          <w:p w14:paraId="24589706" w14:textId="77777777" w:rsidR="00752E9B" w:rsidRPr="009E5273" w:rsidRDefault="00752E9B" w:rsidP="00752E9B">
            <w:pPr>
              <w:jc w:val="both"/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Law Enforcement Agency</w:t>
            </w:r>
          </w:p>
        </w:tc>
        <w:tc>
          <w:tcPr>
            <w:tcW w:w="8462" w:type="dxa"/>
            <w:gridSpan w:val="10"/>
            <w:tcBorders>
              <w:bottom w:val="single" w:sz="4" w:space="0" w:color="auto"/>
            </w:tcBorders>
            <w:vAlign w:val="bottom"/>
          </w:tcPr>
          <w:p w14:paraId="75A682F7" w14:textId="77777777" w:rsidR="00752E9B" w:rsidRPr="0034113A" w:rsidRDefault="00752E9B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752E9B" w:rsidRPr="009E5273" w14:paraId="29FB797B" w14:textId="77777777" w:rsidTr="0034113A">
        <w:trPr>
          <w:trHeight w:val="260"/>
          <w:jc w:val="center"/>
        </w:trPr>
        <w:tc>
          <w:tcPr>
            <w:tcW w:w="10800" w:type="dxa"/>
            <w:gridSpan w:val="19"/>
            <w:vAlign w:val="center"/>
          </w:tcPr>
          <w:p w14:paraId="31872DF9" w14:textId="77777777" w:rsidR="00752E9B" w:rsidRPr="0034113A" w:rsidRDefault="002E579B" w:rsidP="002E579B">
            <w:pPr>
              <w:jc w:val="center"/>
              <w:rPr>
                <w:rFonts w:ascii="Tahoma" w:eastAsia="Book Antiqua" w:hAnsi="Tahoma" w:cs="Tahoma"/>
                <w:bCs/>
                <w:i/>
                <w:sz w:val="20"/>
                <w:szCs w:val="22"/>
              </w:rPr>
            </w:pPr>
            <w:r>
              <w:rPr>
                <w:rFonts w:ascii="Tahoma" w:eastAsia="Book Antiqua" w:hAnsi="Tahoma" w:cs="Tahoma"/>
                <w:bCs/>
                <w:i/>
                <w:sz w:val="16"/>
                <w:szCs w:val="22"/>
              </w:rPr>
              <w:t>(Attach</w:t>
            </w:r>
            <w:r w:rsidR="00752E9B" w:rsidRPr="0034113A">
              <w:rPr>
                <w:rFonts w:ascii="Tahoma" w:eastAsia="Book Antiqua" w:hAnsi="Tahoma" w:cs="Tahoma"/>
                <w:bCs/>
                <w:i/>
                <w:sz w:val="16"/>
                <w:szCs w:val="22"/>
              </w:rPr>
              <w:t xml:space="preserve"> a copy of the issued </w:t>
            </w:r>
            <w:r w:rsidR="00C66E07">
              <w:rPr>
                <w:rFonts w:ascii="Tahoma" w:eastAsia="Book Antiqua" w:hAnsi="Tahoma" w:cs="Tahoma"/>
                <w:bCs/>
                <w:i/>
                <w:sz w:val="16"/>
                <w:szCs w:val="22"/>
              </w:rPr>
              <w:t>P</w:t>
            </w:r>
            <w:r w:rsidR="00752E9B" w:rsidRPr="0034113A">
              <w:rPr>
                <w:rFonts w:ascii="Tahoma" w:eastAsia="Book Antiqua" w:hAnsi="Tahoma" w:cs="Tahoma"/>
                <w:bCs/>
                <w:i/>
                <w:sz w:val="16"/>
                <w:szCs w:val="22"/>
              </w:rPr>
              <w:t xml:space="preserve">ress </w:t>
            </w:r>
            <w:r w:rsidR="00C66E07">
              <w:rPr>
                <w:rFonts w:ascii="Tahoma" w:eastAsia="Book Antiqua" w:hAnsi="Tahoma" w:cs="Tahoma"/>
                <w:bCs/>
                <w:i/>
                <w:sz w:val="16"/>
                <w:szCs w:val="22"/>
              </w:rPr>
              <w:t>R</w:t>
            </w:r>
            <w:r w:rsidR="00752E9B" w:rsidRPr="0034113A">
              <w:rPr>
                <w:rFonts w:ascii="Tahoma" w:eastAsia="Book Antiqua" w:hAnsi="Tahoma" w:cs="Tahoma"/>
                <w:bCs/>
                <w:i/>
                <w:sz w:val="16"/>
                <w:szCs w:val="22"/>
              </w:rPr>
              <w:t>elease for this activity</w:t>
            </w:r>
            <w:r>
              <w:rPr>
                <w:rFonts w:ascii="Tahoma" w:eastAsia="Book Antiqua" w:hAnsi="Tahoma" w:cs="Tahoma"/>
                <w:bCs/>
                <w:i/>
                <w:sz w:val="16"/>
                <w:szCs w:val="22"/>
              </w:rPr>
              <w:t>)</w:t>
            </w:r>
          </w:p>
        </w:tc>
      </w:tr>
      <w:tr w:rsidR="000E5AA0" w:rsidRPr="009E5273" w14:paraId="3E412186" w14:textId="77777777" w:rsidTr="005B4FE2">
        <w:trPr>
          <w:trHeight w:val="288"/>
          <w:jc w:val="center"/>
        </w:trPr>
        <w:tc>
          <w:tcPr>
            <w:tcW w:w="2609" w:type="dxa"/>
            <w:gridSpan w:val="10"/>
            <w:vAlign w:val="bottom"/>
          </w:tcPr>
          <w:p w14:paraId="2F703D39" w14:textId="77777777" w:rsidR="000E5AA0" w:rsidRPr="0034113A" w:rsidRDefault="000E5AA0" w:rsidP="0034113A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Agency/Sponsor of Project</w:t>
            </w:r>
          </w:p>
        </w:tc>
        <w:tc>
          <w:tcPr>
            <w:tcW w:w="8191" w:type="dxa"/>
            <w:gridSpan w:val="9"/>
            <w:tcBorders>
              <w:bottom w:val="single" w:sz="4" w:space="0" w:color="auto"/>
            </w:tcBorders>
            <w:vAlign w:val="bottom"/>
          </w:tcPr>
          <w:p w14:paraId="7FE98FDE" w14:textId="77777777" w:rsidR="000E5AA0" w:rsidRPr="0034113A" w:rsidRDefault="000E5AA0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E5AA0" w:rsidRPr="009E5273" w14:paraId="5934B053" w14:textId="77777777" w:rsidTr="005B4FE2">
        <w:trPr>
          <w:trHeight w:val="288"/>
          <w:jc w:val="center"/>
        </w:trPr>
        <w:tc>
          <w:tcPr>
            <w:tcW w:w="1529" w:type="dxa"/>
            <w:gridSpan w:val="4"/>
            <w:vAlign w:val="bottom"/>
          </w:tcPr>
          <w:p w14:paraId="63AFDE7B" w14:textId="77777777" w:rsidR="000E5AA0" w:rsidRPr="009E5273" w:rsidRDefault="000E5AA0" w:rsidP="000E5AA0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Contact Person</w:t>
            </w:r>
          </w:p>
        </w:tc>
        <w:tc>
          <w:tcPr>
            <w:tcW w:w="9271" w:type="dxa"/>
            <w:gridSpan w:val="15"/>
            <w:tcBorders>
              <w:bottom w:val="single" w:sz="4" w:space="0" w:color="auto"/>
            </w:tcBorders>
            <w:vAlign w:val="bottom"/>
          </w:tcPr>
          <w:p w14:paraId="6CF6F57D" w14:textId="77777777" w:rsidR="000E5AA0" w:rsidRPr="0034113A" w:rsidRDefault="000E5AA0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E5AA0" w:rsidRPr="009E5273" w14:paraId="6A599B4D" w14:textId="77777777" w:rsidTr="005B4FE2">
        <w:trPr>
          <w:trHeight w:val="288"/>
          <w:jc w:val="center"/>
        </w:trPr>
        <w:tc>
          <w:tcPr>
            <w:tcW w:w="899" w:type="dxa"/>
            <w:gridSpan w:val="2"/>
            <w:vAlign w:val="bottom"/>
          </w:tcPr>
          <w:p w14:paraId="555D39FE" w14:textId="77777777" w:rsidR="000E5AA0" w:rsidRPr="009E5273" w:rsidRDefault="000E5AA0" w:rsidP="000E5AA0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Address</w:t>
            </w:r>
          </w:p>
        </w:tc>
        <w:tc>
          <w:tcPr>
            <w:tcW w:w="9901" w:type="dxa"/>
            <w:gridSpan w:val="17"/>
            <w:tcBorders>
              <w:bottom w:val="single" w:sz="4" w:space="0" w:color="auto"/>
            </w:tcBorders>
            <w:vAlign w:val="bottom"/>
          </w:tcPr>
          <w:p w14:paraId="748696F1" w14:textId="77777777" w:rsidR="000E5AA0" w:rsidRPr="0034113A" w:rsidRDefault="000E5AA0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E5AA0" w:rsidRPr="009E5273" w14:paraId="531C289C" w14:textId="77777777" w:rsidTr="005B4FE2">
        <w:trPr>
          <w:trHeight w:val="288"/>
          <w:jc w:val="center"/>
        </w:trPr>
        <w:tc>
          <w:tcPr>
            <w:tcW w:w="719" w:type="dxa"/>
            <w:vAlign w:val="bottom"/>
          </w:tcPr>
          <w:p w14:paraId="0AA7CDA4" w14:textId="77777777" w:rsidR="000E5AA0" w:rsidRPr="009E5273" w:rsidRDefault="000E5AA0" w:rsidP="000E5AA0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Phone</w:t>
            </w:r>
          </w:p>
        </w:tc>
        <w:tc>
          <w:tcPr>
            <w:tcW w:w="3824" w:type="dxa"/>
            <w:gridSpan w:val="13"/>
            <w:tcBorders>
              <w:bottom w:val="single" w:sz="4" w:space="0" w:color="auto"/>
            </w:tcBorders>
            <w:vAlign w:val="bottom"/>
          </w:tcPr>
          <w:p w14:paraId="6288B8EF" w14:textId="77777777" w:rsidR="000E5AA0" w:rsidRPr="0034113A" w:rsidRDefault="000E5AA0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855" w:type="dxa"/>
            <w:vAlign w:val="bottom"/>
          </w:tcPr>
          <w:p w14:paraId="322B970B" w14:textId="77777777" w:rsidR="000E5AA0" w:rsidRPr="0034113A" w:rsidRDefault="000E5AA0" w:rsidP="000E5AA0">
            <w:pPr>
              <w:ind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Email</w:t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</w:tcBorders>
            <w:vAlign w:val="bottom"/>
          </w:tcPr>
          <w:p w14:paraId="4D4E6241" w14:textId="77777777" w:rsidR="000E5AA0" w:rsidRPr="0034113A" w:rsidRDefault="000E5AA0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E5AA0" w:rsidRPr="009E5273" w14:paraId="29CBDB04" w14:textId="77777777" w:rsidTr="005B4FE2">
        <w:trPr>
          <w:trHeight w:val="288"/>
          <w:jc w:val="center"/>
        </w:trPr>
        <w:tc>
          <w:tcPr>
            <w:tcW w:w="2249" w:type="dxa"/>
            <w:gridSpan w:val="8"/>
            <w:vAlign w:val="bottom"/>
          </w:tcPr>
          <w:p w14:paraId="7A4ED012" w14:textId="77777777" w:rsidR="000E5AA0" w:rsidRPr="009E5273" w:rsidRDefault="000E5AA0" w:rsidP="000E5AA0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Equipment/Activity Title</w:t>
            </w:r>
          </w:p>
        </w:tc>
        <w:tc>
          <w:tcPr>
            <w:tcW w:w="8551" w:type="dxa"/>
            <w:gridSpan w:val="11"/>
            <w:tcBorders>
              <w:bottom w:val="single" w:sz="4" w:space="0" w:color="auto"/>
            </w:tcBorders>
            <w:vAlign w:val="bottom"/>
          </w:tcPr>
          <w:p w14:paraId="3C9135DB" w14:textId="77777777" w:rsidR="000E5AA0" w:rsidRPr="0034113A" w:rsidRDefault="000E5AA0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E5AA0" w:rsidRPr="009E5273" w14:paraId="1AC1DA8E" w14:textId="77777777" w:rsidTr="005B4FE2">
        <w:trPr>
          <w:trHeight w:val="288"/>
          <w:jc w:val="center"/>
        </w:trPr>
        <w:tc>
          <w:tcPr>
            <w:tcW w:w="2609" w:type="dxa"/>
            <w:gridSpan w:val="10"/>
            <w:vAlign w:val="bottom"/>
          </w:tcPr>
          <w:p w14:paraId="0C9DF4BC" w14:textId="77777777" w:rsidR="000E5AA0" w:rsidRPr="0034113A" w:rsidRDefault="000E5AA0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Equipment/Activity Location</w:t>
            </w:r>
          </w:p>
        </w:tc>
        <w:tc>
          <w:tcPr>
            <w:tcW w:w="8191" w:type="dxa"/>
            <w:gridSpan w:val="9"/>
            <w:tcBorders>
              <w:bottom w:val="single" w:sz="4" w:space="0" w:color="auto"/>
            </w:tcBorders>
            <w:vAlign w:val="bottom"/>
          </w:tcPr>
          <w:p w14:paraId="22C28054" w14:textId="77777777" w:rsidR="000E5AA0" w:rsidRPr="0034113A" w:rsidRDefault="000E5AA0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0E5AA0" w:rsidRPr="009E5273" w14:paraId="7EFFDA5E" w14:textId="77777777" w:rsidTr="005B4FE2">
        <w:trPr>
          <w:trHeight w:val="288"/>
          <w:jc w:val="center"/>
        </w:trPr>
        <w:tc>
          <w:tcPr>
            <w:tcW w:w="3780" w:type="dxa"/>
            <w:gridSpan w:val="11"/>
            <w:vAlign w:val="bottom"/>
          </w:tcPr>
          <w:p w14:paraId="19EA2A5E" w14:textId="77777777" w:rsidR="000E5AA0" w:rsidRPr="0034113A" w:rsidRDefault="000E5AA0" w:rsidP="0034113A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Equipment/Activity Start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-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Time/End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-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Time</w:t>
            </w:r>
          </w:p>
        </w:tc>
        <w:tc>
          <w:tcPr>
            <w:tcW w:w="7020" w:type="dxa"/>
            <w:gridSpan w:val="8"/>
            <w:tcBorders>
              <w:bottom w:val="single" w:sz="4" w:space="0" w:color="auto"/>
            </w:tcBorders>
            <w:vAlign w:val="bottom"/>
          </w:tcPr>
          <w:p w14:paraId="47681524" w14:textId="77777777" w:rsidR="000E5AA0" w:rsidRPr="0034113A" w:rsidRDefault="000E5AA0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5B4FE2" w:rsidRPr="009E5273" w14:paraId="47D97E7D" w14:textId="77777777" w:rsidTr="005B4FE2">
        <w:trPr>
          <w:trHeight w:val="288"/>
          <w:jc w:val="center"/>
        </w:trPr>
        <w:tc>
          <w:tcPr>
            <w:tcW w:w="1890" w:type="dxa"/>
            <w:gridSpan w:val="6"/>
            <w:vAlign w:val="bottom"/>
          </w:tcPr>
          <w:p w14:paraId="3869559D" w14:textId="77777777" w:rsidR="005B4FE2" w:rsidRPr="009E5273" w:rsidRDefault="005B4FE2" w:rsidP="000E5AA0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Number of Sessions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vAlign w:val="bottom"/>
          </w:tcPr>
          <w:p w14:paraId="3C063F7A" w14:textId="77777777" w:rsidR="005B4FE2" w:rsidRPr="0034113A" w:rsidRDefault="005B4FE2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  <w:tc>
          <w:tcPr>
            <w:tcW w:w="3600" w:type="dxa"/>
            <w:gridSpan w:val="5"/>
            <w:vAlign w:val="bottom"/>
          </w:tcPr>
          <w:p w14:paraId="56BE042F" w14:textId="77777777" w:rsidR="005B4FE2" w:rsidRPr="0034113A" w:rsidRDefault="005B4FE2" w:rsidP="0034113A">
            <w:pPr>
              <w:ind w:right="72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Number of 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P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eople 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I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nvolved or 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A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ffected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2B3693F" w14:textId="77777777" w:rsidR="005B4FE2" w:rsidRPr="0034113A" w:rsidRDefault="005B4FE2" w:rsidP="000E5AA0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A665E5" w:rsidRPr="009E5273" w14:paraId="20FF1460" w14:textId="77777777" w:rsidTr="005B4FE2">
        <w:trPr>
          <w:trHeight w:val="288"/>
          <w:jc w:val="center"/>
        </w:trPr>
        <w:tc>
          <w:tcPr>
            <w:tcW w:w="10800" w:type="dxa"/>
            <w:gridSpan w:val="19"/>
            <w:vAlign w:val="bottom"/>
          </w:tcPr>
          <w:p w14:paraId="7DD64AC3" w14:textId="77777777" w:rsidR="00A665E5" w:rsidRPr="0034113A" w:rsidRDefault="00A665E5" w:rsidP="0034113A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The primary purpose of this </w:t>
            </w:r>
            <w:r w:rsidR="0034113A">
              <w:rPr>
                <w:rFonts w:ascii="Tahoma" w:eastAsia="Book Antiqua" w:hAnsi="Tahoma" w:cs="Tahoma"/>
                <w:bCs/>
                <w:sz w:val="20"/>
                <w:szCs w:val="22"/>
              </w:rPr>
              <w:t>P</w:t>
            </w:r>
            <w:r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roject was:</w:t>
            </w:r>
          </w:p>
        </w:tc>
      </w:tr>
      <w:tr w:rsidR="005B4FE2" w:rsidRPr="009E5273" w14:paraId="489AF4CB" w14:textId="77777777" w:rsidTr="005B4FE2">
        <w:trPr>
          <w:trHeight w:val="144"/>
          <w:jc w:val="center"/>
        </w:trPr>
        <w:tc>
          <w:tcPr>
            <w:tcW w:w="2070" w:type="dxa"/>
            <w:gridSpan w:val="7"/>
            <w:vAlign w:val="bottom"/>
          </w:tcPr>
          <w:p w14:paraId="74BD7253" w14:textId="77777777" w:rsidR="005B4FE2" w:rsidRPr="009E5273" w:rsidRDefault="0034113A" w:rsidP="0034113A">
            <w:pPr>
              <w:numPr>
                <w:ilvl w:val="0"/>
                <w:numId w:val="17"/>
              </w:numPr>
              <w:spacing w:before="60"/>
              <w:ind w:left="504" w:hanging="216"/>
              <w:jc w:val="right"/>
              <w:rPr>
                <w:rFonts w:ascii="Arial" w:eastAsia="Book Antiqua" w:hAnsi="Arial" w:cs="Arial"/>
                <w:bCs/>
                <w:sz w:val="20"/>
                <w:szCs w:val="22"/>
              </w:rPr>
            </w:pPr>
            <w:r>
              <w:rPr>
                <w:rFonts w:ascii="Arial" w:eastAsia="Book Antiqua" w:hAnsi="Arial" w:cs="Arial"/>
                <w:bCs/>
                <w:sz w:val="20"/>
                <w:szCs w:val="22"/>
              </w:rPr>
              <w:t>E</w:t>
            </w:r>
            <w:r w:rsidR="005B4FE2" w:rsidRPr="009E5273">
              <w:rPr>
                <w:rFonts w:ascii="Arial" w:eastAsia="Book Antiqua" w:hAnsi="Arial" w:cs="Arial"/>
                <w:bCs/>
                <w:sz w:val="20"/>
                <w:szCs w:val="22"/>
              </w:rPr>
              <w:t>ducation</w:t>
            </w:r>
          </w:p>
        </w:tc>
        <w:tc>
          <w:tcPr>
            <w:tcW w:w="1980" w:type="dxa"/>
            <w:gridSpan w:val="5"/>
            <w:vAlign w:val="bottom"/>
          </w:tcPr>
          <w:p w14:paraId="22D7D6FC" w14:textId="77777777" w:rsidR="005B4FE2" w:rsidRPr="0034113A" w:rsidRDefault="0034113A" w:rsidP="005B4FE2">
            <w:pPr>
              <w:numPr>
                <w:ilvl w:val="0"/>
                <w:numId w:val="17"/>
              </w:numPr>
              <w:spacing w:before="60"/>
              <w:ind w:left="504" w:hanging="216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>
              <w:rPr>
                <w:rFonts w:ascii="Tahoma" w:eastAsia="Book Antiqua" w:hAnsi="Tahoma" w:cs="Tahoma"/>
                <w:bCs/>
                <w:sz w:val="20"/>
                <w:szCs w:val="22"/>
              </w:rPr>
              <w:t>E</w:t>
            </w:r>
            <w:r w:rsidR="005B4FE2"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nforcement</w:t>
            </w:r>
          </w:p>
        </w:tc>
        <w:tc>
          <w:tcPr>
            <w:tcW w:w="1890" w:type="dxa"/>
            <w:gridSpan w:val="4"/>
            <w:vAlign w:val="bottom"/>
          </w:tcPr>
          <w:p w14:paraId="4D5F4CB3" w14:textId="77777777" w:rsidR="005B4FE2" w:rsidRPr="0034113A" w:rsidRDefault="0034113A" w:rsidP="0034113A">
            <w:pPr>
              <w:numPr>
                <w:ilvl w:val="0"/>
                <w:numId w:val="17"/>
              </w:numPr>
              <w:spacing w:before="60"/>
              <w:ind w:left="504" w:hanging="216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>
              <w:rPr>
                <w:rFonts w:ascii="Tahoma" w:eastAsia="Book Antiqua" w:hAnsi="Tahoma" w:cs="Tahoma"/>
                <w:bCs/>
                <w:sz w:val="20"/>
                <w:szCs w:val="22"/>
              </w:rPr>
              <w:t>E</w:t>
            </w:r>
            <w:r w:rsidR="005B4FE2"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quipment</w:t>
            </w:r>
          </w:p>
        </w:tc>
        <w:tc>
          <w:tcPr>
            <w:tcW w:w="1620" w:type="dxa"/>
            <w:vAlign w:val="bottom"/>
          </w:tcPr>
          <w:p w14:paraId="5C0E4FFC" w14:textId="77777777" w:rsidR="005B4FE2" w:rsidRPr="0034113A" w:rsidRDefault="0034113A" w:rsidP="0034113A">
            <w:pPr>
              <w:numPr>
                <w:ilvl w:val="0"/>
                <w:numId w:val="17"/>
              </w:numPr>
              <w:spacing w:before="60"/>
              <w:ind w:left="504" w:hanging="216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>
              <w:rPr>
                <w:rFonts w:ascii="Tahoma" w:eastAsia="Book Antiqua" w:hAnsi="Tahoma" w:cs="Tahoma"/>
                <w:bCs/>
                <w:sz w:val="20"/>
                <w:szCs w:val="22"/>
              </w:rPr>
              <w:t>O</w:t>
            </w:r>
            <w:r w:rsidR="005B4FE2" w:rsidRPr="0034113A">
              <w:rPr>
                <w:rFonts w:ascii="Tahoma" w:eastAsia="Book Antiqua" w:hAnsi="Tahoma" w:cs="Tahoma"/>
                <w:bCs/>
                <w:sz w:val="20"/>
                <w:szCs w:val="22"/>
              </w:rPr>
              <w:t>ther</w:t>
            </w:r>
          </w:p>
        </w:tc>
        <w:tc>
          <w:tcPr>
            <w:tcW w:w="3240" w:type="dxa"/>
            <w:gridSpan w:val="2"/>
            <w:vAlign w:val="bottom"/>
          </w:tcPr>
          <w:p w14:paraId="2C1F5209" w14:textId="77777777" w:rsidR="005B4FE2" w:rsidRPr="0034113A" w:rsidRDefault="005B4FE2" w:rsidP="005B4FE2">
            <w:pPr>
              <w:spacing w:before="60"/>
              <w:ind w:left="504"/>
              <w:jc w:val="right"/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A665E5" w:rsidRPr="009E5273" w14:paraId="347B9457" w14:textId="77777777" w:rsidTr="005B4FE2">
        <w:trPr>
          <w:trHeight w:val="720"/>
          <w:jc w:val="center"/>
        </w:trPr>
        <w:tc>
          <w:tcPr>
            <w:tcW w:w="10800" w:type="dxa"/>
            <w:gridSpan w:val="19"/>
            <w:tcBorders>
              <w:bottom w:val="single" w:sz="2" w:space="0" w:color="BFBFBF" w:themeColor="background1" w:themeShade="BF"/>
            </w:tcBorders>
            <w:vAlign w:val="bottom"/>
          </w:tcPr>
          <w:p w14:paraId="7BADDB32" w14:textId="77777777" w:rsidR="00F3245E" w:rsidRPr="0034113A" w:rsidRDefault="00D6717E" w:rsidP="0034113A">
            <w:pPr>
              <w:spacing w:before="120"/>
              <w:ind w:right="72"/>
              <w:rPr>
                <w:rFonts w:ascii="Tahoma" w:eastAsia="Book Antiqua" w:hAnsi="Tahoma" w:cs="Tahoma"/>
                <w:sz w:val="20"/>
                <w:szCs w:val="22"/>
              </w:rPr>
            </w:pPr>
            <w:r w:rsidRPr="0034113A">
              <w:rPr>
                <w:rFonts w:ascii="Tahoma" w:eastAsia="Book Antiqua" w:hAnsi="Tahoma" w:cs="Tahoma"/>
                <w:sz w:val="20"/>
                <w:szCs w:val="22"/>
              </w:rPr>
              <w:t xml:space="preserve">What were the results of your project?  How did the </w:t>
            </w:r>
            <w:r w:rsidR="003037C2">
              <w:rPr>
                <w:rFonts w:ascii="Tahoma" w:eastAsia="Book Antiqua" w:hAnsi="Tahoma" w:cs="Tahoma"/>
                <w:sz w:val="20"/>
                <w:szCs w:val="22"/>
              </w:rPr>
              <w:t>E</w:t>
            </w:r>
            <w:r w:rsidRPr="0034113A">
              <w:rPr>
                <w:rFonts w:ascii="Tahoma" w:eastAsia="Book Antiqua" w:hAnsi="Tahoma" w:cs="Tahoma"/>
                <w:sz w:val="20"/>
                <w:szCs w:val="22"/>
              </w:rPr>
              <w:t>quipment/</w:t>
            </w:r>
            <w:r w:rsidR="003037C2">
              <w:rPr>
                <w:rFonts w:ascii="Tahoma" w:eastAsia="Book Antiqua" w:hAnsi="Tahoma" w:cs="Tahoma"/>
                <w:sz w:val="20"/>
                <w:szCs w:val="22"/>
              </w:rPr>
              <w:t>A</w:t>
            </w:r>
            <w:r w:rsidRPr="0034113A">
              <w:rPr>
                <w:rFonts w:ascii="Tahoma" w:eastAsia="Book Antiqua" w:hAnsi="Tahoma" w:cs="Tahoma"/>
                <w:sz w:val="20"/>
                <w:szCs w:val="22"/>
              </w:rPr>
              <w:t>ctivity/</w:t>
            </w:r>
            <w:r w:rsidR="003037C2">
              <w:rPr>
                <w:rFonts w:ascii="Tahoma" w:eastAsia="Book Antiqua" w:hAnsi="Tahoma" w:cs="Tahoma"/>
                <w:sz w:val="20"/>
                <w:szCs w:val="22"/>
              </w:rPr>
              <w:t>P</w:t>
            </w:r>
            <w:r w:rsidRPr="0034113A">
              <w:rPr>
                <w:rFonts w:ascii="Tahoma" w:eastAsia="Book Antiqua" w:hAnsi="Tahoma" w:cs="Tahoma"/>
                <w:sz w:val="20"/>
                <w:szCs w:val="22"/>
              </w:rPr>
              <w:t>roject help to reduce or prevent DUI?</w:t>
            </w:r>
          </w:p>
          <w:p w14:paraId="57BF09FE" w14:textId="77777777" w:rsidR="0034113A" w:rsidRPr="0034113A" w:rsidRDefault="0034113A" w:rsidP="00C105EF">
            <w:pPr>
              <w:ind w:right="72"/>
              <w:jc w:val="both"/>
              <w:rPr>
                <w:rFonts w:ascii="Tahoma" w:hAnsi="Tahoma" w:cs="Tahoma"/>
                <w:i/>
                <w:sz w:val="8"/>
                <w:szCs w:val="22"/>
              </w:rPr>
            </w:pPr>
          </w:p>
          <w:p w14:paraId="56EF46CA" w14:textId="77777777" w:rsidR="00A665E5" w:rsidRPr="0034113A" w:rsidRDefault="00D6717E" w:rsidP="0034113A">
            <w:pPr>
              <w:ind w:right="72"/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34113A">
              <w:rPr>
                <w:rFonts w:ascii="Tahoma" w:hAnsi="Tahoma" w:cs="Tahoma"/>
                <w:i/>
                <w:sz w:val="16"/>
                <w:szCs w:val="22"/>
              </w:rPr>
              <w:t>In order to evaluate the value of this project, the Task Force requires a full and thoug</w:t>
            </w:r>
            <w:r w:rsidR="005B4FE2" w:rsidRPr="0034113A">
              <w:rPr>
                <w:rFonts w:ascii="Tahoma" w:hAnsi="Tahoma" w:cs="Tahoma"/>
                <w:i/>
                <w:sz w:val="16"/>
                <w:szCs w:val="22"/>
              </w:rPr>
              <w:t>htful evaluation from awardees.</w:t>
            </w:r>
            <w:r w:rsidR="005B4FE2" w:rsidRPr="0034113A">
              <w:rPr>
                <w:rFonts w:ascii="Tahoma" w:hAnsi="Tahoma" w:cs="Tahoma"/>
                <w:i/>
                <w:sz w:val="16"/>
                <w:szCs w:val="22"/>
              </w:rPr>
              <w:br/>
            </w:r>
            <w:r w:rsidRPr="0034113A">
              <w:rPr>
                <w:rFonts w:ascii="Tahoma" w:hAnsi="Tahoma" w:cs="Tahoma"/>
                <w:i/>
                <w:sz w:val="16"/>
                <w:szCs w:val="22"/>
              </w:rPr>
              <w:t>Include an additional WORD document as needed in order t</w:t>
            </w:r>
            <w:r w:rsidR="005B4FE2" w:rsidRPr="0034113A">
              <w:rPr>
                <w:rFonts w:ascii="Tahoma" w:hAnsi="Tahoma" w:cs="Tahoma"/>
                <w:i/>
                <w:sz w:val="16"/>
                <w:szCs w:val="22"/>
              </w:rPr>
              <w:t>o provide the necessary detail.</w:t>
            </w:r>
          </w:p>
        </w:tc>
      </w:tr>
      <w:tr w:rsidR="00A665E5" w:rsidRPr="009E5273" w14:paraId="28C1CF3E" w14:textId="77777777" w:rsidTr="0052246D">
        <w:trPr>
          <w:trHeight w:val="7776"/>
          <w:jc w:val="center"/>
        </w:trPr>
        <w:tc>
          <w:tcPr>
            <w:tcW w:w="10800" w:type="dxa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F6A919" w14:textId="77777777" w:rsidR="00A665E5" w:rsidRPr="009E5273" w:rsidRDefault="00A665E5" w:rsidP="00D6717E">
            <w:pPr>
              <w:rPr>
                <w:rFonts w:ascii="Arial" w:eastAsia="Book Antiqua" w:hAnsi="Arial" w:cs="Arial"/>
                <w:bCs/>
                <w:sz w:val="20"/>
                <w:szCs w:val="22"/>
              </w:rPr>
            </w:pPr>
          </w:p>
        </w:tc>
      </w:tr>
      <w:tr w:rsidR="00A665E5" w:rsidRPr="0034113A" w14:paraId="4054754A" w14:textId="77777777" w:rsidTr="0052246D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2" w:space="0" w:color="BFBFBF" w:themeColor="background1" w:themeShade="BF"/>
            </w:tcBorders>
            <w:vAlign w:val="bottom"/>
          </w:tcPr>
          <w:p w14:paraId="2E3848FA" w14:textId="77777777" w:rsidR="00A665E5" w:rsidRPr="0034113A" w:rsidRDefault="00847EAB" w:rsidP="00C0370C">
            <w:pPr>
              <w:numPr>
                <w:ilvl w:val="12"/>
                <w:numId w:val="0"/>
              </w:numPr>
              <w:rPr>
                <w:rFonts w:ascii="Tahoma" w:hAnsi="Tahoma" w:cs="Tahoma"/>
                <w:sz w:val="22"/>
              </w:rPr>
            </w:pPr>
            <w:r w:rsidRPr="0034113A">
              <w:rPr>
                <w:rFonts w:ascii="Tahoma" w:eastAsia="Book Antiqua" w:hAnsi="Tahoma" w:cs="Tahoma"/>
                <w:b/>
                <w:bCs/>
                <w:sz w:val="20"/>
                <w:szCs w:val="22"/>
              </w:rPr>
              <w:t xml:space="preserve">Name </w:t>
            </w:r>
            <w:r w:rsidR="00C0370C" w:rsidRPr="0034113A">
              <w:rPr>
                <w:rFonts w:ascii="Tahoma" w:eastAsia="Book Antiqua" w:hAnsi="Tahoma" w:cs="Tahoma"/>
                <w:b/>
                <w:bCs/>
                <w:sz w:val="20"/>
                <w:szCs w:val="22"/>
              </w:rPr>
              <w:t>&amp;</w:t>
            </w:r>
            <w:r w:rsidRPr="0034113A">
              <w:rPr>
                <w:rFonts w:ascii="Tahoma" w:eastAsia="Book Antiqua" w:hAnsi="Tahoma" w:cs="Tahoma"/>
                <w:b/>
                <w:bCs/>
                <w:sz w:val="20"/>
                <w:szCs w:val="22"/>
              </w:rPr>
              <w:t xml:space="preserve"> Signature of Agency Supervisor</w:t>
            </w:r>
            <w:r w:rsidR="002E579B">
              <w:rPr>
                <w:rFonts w:ascii="Tahoma" w:eastAsia="Book Antiqua" w:hAnsi="Tahoma" w:cs="Tahoma"/>
                <w:b/>
                <w:bCs/>
                <w:sz w:val="20"/>
                <w:szCs w:val="22"/>
              </w:rPr>
              <w:t>:</w:t>
            </w:r>
          </w:p>
        </w:tc>
      </w:tr>
      <w:tr w:rsidR="00D6717E" w:rsidRPr="0034113A" w14:paraId="60F885C7" w14:textId="77777777" w:rsidTr="00847EAB">
        <w:trPr>
          <w:trHeight w:val="576"/>
          <w:jc w:val="center"/>
        </w:trPr>
        <w:tc>
          <w:tcPr>
            <w:tcW w:w="990" w:type="dxa"/>
            <w:gridSpan w:val="3"/>
            <w:vAlign w:val="bottom"/>
          </w:tcPr>
          <w:p w14:paraId="032462E4" w14:textId="77777777" w:rsidR="00D6717E" w:rsidRPr="00E522C3" w:rsidRDefault="00847EAB" w:rsidP="00FE36A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E522C3">
              <w:rPr>
                <w:rFonts w:ascii="Tahoma" w:eastAsia="Book Antiqua" w:hAnsi="Tahoma" w:cs="Tahoma"/>
                <w:bCs/>
                <w:sz w:val="20"/>
                <w:szCs w:val="22"/>
              </w:rPr>
              <w:t>Signature</w:t>
            </w:r>
          </w:p>
        </w:tc>
        <w:tc>
          <w:tcPr>
            <w:tcW w:w="9810" w:type="dxa"/>
            <w:gridSpan w:val="16"/>
            <w:tcBorders>
              <w:bottom w:val="single" w:sz="4" w:space="0" w:color="auto"/>
            </w:tcBorders>
            <w:vAlign w:val="bottom"/>
          </w:tcPr>
          <w:p w14:paraId="25F2717D" w14:textId="77777777" w:rsidR="00D6717E" w:rsidRPr="00E522C3" w:rsidRDefault="00D6717E" w:rsidP="00FE36A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  <w:tr w:rsidR="00D6717E" w:rsidRPr="0034113A" w14:paraId="0DB4563C" w14:textId="77777777" w:rsidTr="00847EAB">
        <w:trPr>
          <w:trHeight w:val="360"/>
          <w:jc w:val="center"/>
        </w:trPr>
        <w:tc>
          <w:tcPr>
            <w:tcW w:w="1800" w:type="dxa"/>
            <w:gridSpan w:val="5"/>
            <w:vAlign w:val="bottom"/>
          </w:tcPr>
          <w:p w14:paraId="39310B12" w14:textId="77777777" w:rsidR="00D6717E" w:rsidRPr="00E522C3" w:rsidRDefault="00847EAB" w:rsidP="00E522C3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  <w:r w:rsidRPr="00E522C3">
              <w:rPr>
                <w:rFonts w:ascii="Tahoma" w:eastAsia="Book Antiqua" w:hAnsi="Tahoma" w:cs="Tahoma"/>
                <w:bCs/>
                <w:sz w:val="20"/>
                <w:szCs w:val="22"/>
              </w:rPr>
              <w:t xml:space="preserve">Please </w:t>
            </w:r>
            <w:r w:rsidR="0034113A" w:rsidRPr="00E522C3">
              <w:rPr>
                <w:rFonts w:ascii="Tahoma" w:eastAsia="Book Antiqua" w:hAnsi="Tahoma" w:cs="Tahoma"/>
                <w:bCs/>
                <w:sz w:val="20"/>
                <w:szCs w:val="22"/>
              </w:rPr>
              <w:t>P</w:t>
            </w:r>
            <w:r w:rsidRPr="00E522C3">
              <w:rPr>
                <w:rFonts w:ascii="Tahoma" w:eastAsia="Book Antiqua" w:hAnsi="Tahoma" w:cs="Tahoma"/>
                <w:bCs/>
                <w:sz w:val="20"/>
                <w:szCs w:val="22"/>
              </w:rPr>
              <w:t>rint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27AF8" w14:textId="77777777" w:rsidR="00D6717E" w:rsidRPr="0034113A" w:rsidRDefault="00D6717E" w:rsidP="00FE36AC">
            <w:pPr>
              <w:rPr>
                <w:rFonts w:ascii="Tahoma" w:eastAsia="Book Antiqua" w:hAnsi="Tahoma" w:cs="Tahoma"/>
                <w:bCs/>
                <w:sz w:val="20"/>
                <w:szCs w:val="22"/>
              </w:rPr>
            </w:pPr>
          </w:p>
        </w:tc>
      </w:tr>
    </w:tbl>
    <w:p w14:paraId="5A5D02FA" w14:textId="77777777" w:rsidR="00DB1174" w:rsidRPr="00F64D5A" w:rsidRDefault="00F64D5A" w:rsidP="0052246D">
      <w:pPr>
        <w:spacing w:before="120"/>
        <w:jc w:val="center"/>
        <w:rPr>
          <w:rFonts w:ascii="Tahoma" w:hAnsi="Tahoma" w:cs="Tahoma"/>
          <w:b/>
          <w:sz w:val="20"/>
        </w:rPr>
      </w:pPr>
      <w:r w:rsidRPr="00F64D5A">
        <w:rPr>
          <w:rFonts w:ascii="Tahoma" w:eastAsia="Book Antiqua" w:hAnsi="Tahoma" w:cs="Tahoma"/>
          <w:b/>
          <w:bCs/>
          <w:sz w:val="20"/>
        </w:rPr>
        <w:lastRenderedPageBreak/>
        <w:t>-</w:t>
      </w:r>
      <w:r w:rsidR="00A665E5" w:rsidRPr="00F64D5A">
        <w:rPr>
          <w:rFonts w:ascii="Tahoma" w:eastAsia="Book Antiqua" w:hAnsi="Tahoma" w:cs="Tahoma"/>
          <w:b/>
          <w:bCs/>
          <w:sz w:val="20"/>
        </w:rPr>
        <w:t xml:space="preserve"> </w:t>
      </w:r>
      <w:r w:rsidR="00D6717E" w:rsidRPr="00F64D5A">
        <w:rPr>
          <w:rFonts w:ascii="Tahoma" w:eastAsia="Book Antiqua" w:hAnsi="Tahoma" w:cs="Tahoma"/>
          <w:b/>
          <w:bCs/>
          <w:sz w:val="20"/>
        </w:rPr>
        <w:t xml:space="preserve">End of Form </w:t>
      </w:r>
      <w:r w:rsidRPr="00F64D5A">
        <w:rPr>
          <w:rFonts w:ascii="Tahoma" w:eastAsia="Book Antiqua" w:hAnsi="Tahoma" w:cs="Tahoma"/>
          <w:b/>
          <w:bCs/>
          <w:sz w:val="20"/>
        </w:rPr>
        <w:t>-</w:t>
      </w:r>
    </w:p>
    <w:sectPr w:rsidR="00DB1174" w:rsidRPr="00F64D5A" w:rsidSect="00B2017E">
      <w:footerReference w:type="default" r:id="rId13"/>
      <w:footnotePr>
        <w:pos w:val="beneathText"/>
      </w:footnotePr>
      <w:type w:val="continuous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0EEC" w14:textId="77777777" w:rsidR="002E579B" w:rsidRDefault="002E579B" w:rsidP="00017EAC">
      <w:r>
        <w:separator/>
      </w:r>
    </w:p>
  </w:endnote>
  <w:endnote w:type="continuationSeparator" w:id="0">
    <w:p w14:paraId="24E1CAE4" w14:textId="77777777" w:rsidR="002E579B" w:rsidRDefault="002E579B" w:rsidP="0001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4E9" w14:textId="77777777" w:rsidR="002E579B" w:rsidRPr="00820700" w:rsidRDefault="002E579B" w:rsidP="00B2017E">
    <w:pPr>
      <w:pStyle w:val="Footer"/>
      <w:pBdr>
        <w:top w:val="single" w:sz="2" w:space="1" w:color="BFBFBF" w:themeColor="background1" w:themeShade="BF"/>
      </w:pBdr>
      <w:tabs>
        <w:tab w:val="clear" w:pos="4680"/>
        <w:tab w:val="clear" w:pos="9360"/>
        <w:tab w:val="center" w:pos="5400"/>
        <w:tab w:val="right" w:pos="10710"/>
      </w:tabs>
      <w:ind w:left="90"/>
      <w:rPr>
        <w:rFonts w:ascii="Arial" w:hAnsi="Arial" w:cs="Arial"/>
        <w:i/>
        <w:color w:val="7F7F7F" w:themeColor="text1" w:themeTint="80"/>
        <w:sz w:val="14"/>
        <w:szCs w:val="14"/>
      </w:rPr>
    </w:pPr>
    <w:r>
      <w:rPr>
        <w:rFonts w:ascii="Arial" w:hAnsi="Arial" w:cs="Arial"/>
        <w:i/>
        <w:color w:val="7F7F7F" w:themeColor="text1" w:themeTint="80"/>
        <w:sz w:val="14"/>
        <w:szCs w:val="14"/>
      </w:rPr>
      <w:t xml:space="preserve">2016-17 </w:t>
    </w:r>
    <w:r w:rsidRPr="00820700">
      <w:rPr>
        <w:rFonts w:ascii="Arial" w:hAnsi="Arial" w:cs="Arial"/>
        <w:i/>
        <w:color w:val="7F7F7F" w:themeColor="text1" w:themeTint="80"/>
        <w:sz w:val="14"/>
        <w:szCs w:val="14"/>
      </w:rPr>
      <w:t>CEAS</w:t>
    </w:r>
    <w:r>
      <w:rPr>
        <w:rFonts w:ascii="Arial" w:hAnsi="Arial" w:cs="Arial"/>
        <w:i/>
        <w:color w:val="7F7F7F" w:themeColor="text1" w:themeTint="80"/>
        <w:sz w:val="14"/>
        <w:szCs w:val="14"/>
      </w:rPr>
      <w:t xml:space="preserve">E </w:t>
    </w:r>
    <w:r w:rsidRPr="00820700">
      <w:rPr>
        <w:rFonts w:ascii="Arial" w:hAnsi="Arial" w:cs="Arial"/>
        <w:i/>
        <w:color w:val="7F7F7F" w:themeColor="text1" w:themeTint="80"/>
        <w:sz w:val="14"/>
        <w:szCs w:val="14"/>
      </w:rPr>
      <w:t>Award</w:t>
    </w:r>
    <w:r>
      <w:rPr>
        <w:rFonts w:ascii="Arial" w:hAnsi="Arial" w:cs="Arial"/>
        <w:i/>
        <w:color w:val="7F7F7F" w:themeColor="text1" w:themeTint="80"/>
        <w:sz w:val="14"/>
        <w:szCs w:val="14"/>
      </w:rPr>
      <w:t xml:space="preserve"> </w:t>
    </w:r>
    <w:r w:rsidRPr="00820700">
      <w:rPr>
        <w:rFonts w:ascii="Arial" w:hAnsi="Arial" w:cs="Arial"/>
        <w:i/>
        <w:color w:val="7F7F7F" w:themeColor="text1" w:themeTint="80"/>
        <w:sz w:val="14"/>
        <w:szCs w:val="14"/>
      </w:rPr>
      <w:t>App</w:t>
    </w:r>
    <w:r>
      <w:rPr>
        <w:rFonts w:ascii="Arial" w:hAnsi="Arial" w:cs="Arial"/>
        <w:i/>
        <w:color w:val="7F7F7F" w:themeColor="text1" w:themeTint="80"/>
        <w:sz w:val="14"/>
        <w:szCs w:val="14"/>
      </w:rPr>
      <w:t>lication</w:t>
    </w:r>
    <w:r w:rsidRPr="00820700">
      <w:rPr>
        <w:rFonts w:ascii="Arial" w:hAnsi="Arial" w:cs="Arial"/>
        <w:i/>
        <w:color w:val="7F7F7F" w:themeColor="text1" w:themeTint="80"/>
        <w:sz w:val="14"/>
        <w:szCs w:val="14"/>
      </w:rPr>
      <w:tab/>
      <w:t xml:space="preserve">Page </w:t>
    </w:r>
    <w:r w:rsidR="00656632" w:rsidRPr="00820700">
      <w:rPr>
        <w:rFonts w:ascii="Arial" w:hAnsi="Arial" w:cs="Arial"/>
        <w:i/>
        <w:color w:val="7F7F7F" w:themeColor="text1" w:themeTint="80"/>
        <w:sz w:val="14"/>
        <w:szCs w:val="14"/>
      </w:rPr>
      <w:fldChar w:fldCharType="begin"/>
    </w:r>
    <w:r w:rsidRPr="00820700">
      <w:rPr>
        <w:rFonts w:ascii="Arial" w:hAnsi="Arial" w:cs="Arial"/>
        <w:i/>
        <w:color w:val="7F7F7F" w:themeColor="text1" w:themeTint="80"/>
        <w:sz w:val="14"/>
        <w:szCs w:val="14"/>
      </w:rPr>
      <w:instrText xml:space="preserve"> PAGE   \* MERGEFORMAT </w:instrText>
    </w:r>
    <w:r w:rsidR="00656632" w:rsidRPr="00820700">
      <w:rPr>
        <w:rFonts w:ascii="Arial" w:hAnsi="Arial" w:cs="Arial"/>
        <w:i/>
        <w:color w:val="7F7F7F" w:themeColor="text1" w:themeTint="80"/>
        <w:sz w:val="14"/>
        <w:szCs w:val="14"/>
      </w:rPr>
      <w:fldChar w:fldCharType="separate"/>
    </w:r>
    <w:r w:rsidR="00F008B1">
      <w:rPr>
        <w:rFonts w:ascii="Arial" w:hAnsi="Arial" w:cs="Arial"/>
        <w:i/>
        <w:noProof/>
        <w:color w:val="7F7F7F" w:themeColor="text1" w:themeTint="80"/>
        <w:sz w:val="14"/>
        <w:szCs w:val="14"/>
      </w:rPr>
      <w:t>6</w:t>
    </w:r>
    <w:r w:rsidR="00656632" w:rsidRPr="00820700">
      <w:rPr>
        <w:rFonts w:ascii="Arial" w:hAnsi="Arial" w:cs="Arial"/>
        <w:i/>
        <w:color w:val="7F7F7F" w:themeColor="text1" w:themeTint="80"/>
        <w:sz w:val="14"/>
        <w:szCs w:val="14"/>
      </w:rPr>
      <w:fldChar w:fldCharType="end"/>
    </w:r>
    <w:r w:rsidRPr="00820700">
      <w:rPr>
        <w:rFonts w:ascii="Arial" w:hAnsi="Arial" w:cs="Arial"/>
        <w:i/>
        <w:color w:val="7F7F7F" w:themeColor="text1" w:themeTint="80"/>
        <w:sz w:val="14"/>
        <w:szCs w:val="14"/>
      </w:rPr>
      <w:t xml:space="preserve"> of </w:t>
    </w:r>
    <w:r w:rsidR="001714B7">
      <w:fldChar w:fldCharType="begin"/>
    </w:r>
    <w:r w:rsidR="001714B7">
      <w:instrText xml:space="preserve"> NUMPAGES   \* MERGEFORMAT </w:instrText>
    </w:r>
    <w:r w:rsidR="001714B7">
      <w:fldChar w:fldCharType="separate"/>
    </w:r>
    <w:r w:rsidR="00F008B1" w:rsidRPr="00F008B1">
      <w:rPr>
        <w:rFonts w:ascii="Arial" w:hAnsi="Arial" w:cs="Arial"/>
        <w:i/>
        <w:noProof/>
        <w:color w:val="7F7F7F" w:themeColor="text1" w:themeTint="80"/>
        <w:sz w:val="14"/>
        <w:szCs w:val="14"/>
      </w:rPr>
      <w:t>6</w:t>
    </w:r>
    <w:r w:rsidR="001714B7">
      <w:rPr>
        <w:rFonts w:ascii="Arial" w:hAnsi="Arial" w:cs="Arial"/>
        <w:i/>
        <w:noProof/>
        <w:color w:val="7F7F7F" w:themeColor="text1" w:themeTint="80"/>
        <w:sz w:val="14"/>
        <w:szCs w:val="14"/>
      </w:rPr>
      <w:fldChar w:fldCharType="end"/>
    </w:r>
    <w:r w:rsidRPr="00820700">
      <w:rPr>
        <w:rFonts w:ascii="Arial" w:hAnsi="Arial" w:cs="Arial"/>
        <w:i/>
        <w:color w:val="7F7F7F" w:themeColor="text1" w:themeTint="80"/>
        <w:sz w:val="14"/>
        <w:szCs w:val="14"/>
      </w:rPr>
      <w:tab/>
      <w:t>Rev. 0</w:t>
    </w:r>
    <w:r>
      <w:rPr>
        <w:rFonts w:ascii="Arial" w:hAnsi="Arial" w:cs="Arial"/>
        <w:i/>
        <w:color w:val="7F7F7F" w:themeColor="text1" w:themeTint="80"/>
        <w:sz w:val="14"/>
        <w:szCs w:val="14"/>
      </w:rPr>
      <w:t>3</w:t>
    </w:r>
    <w:r w:rsidRPr="00820700">
      <w:rPr>
        <w:rFonts w:ascii="Arial" w:hAnsi="Arial" w:cs="Arial"/>
        <w:i/>
        <w:color w:val="7F7F7F" w:themeColor="text1" w:themeTint="80"/>
        <w:sz w:val="14"/>
        <w:szCs w:val="14"/>
      </w:rPr>
      <w:t>/1</w:t>
    </w:r>
    <w:r>
      <w:rPr>
        <w:rFonts w:ascii="Arial" w:hAnsi="Arial" w:cs="Arial"/>
        <w:i/>
        <w:color w:val="7F7F7F" w:themeColor="text1" w:themeTint="80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FD4C" w14:textId="77777777" w:rsidR="002E579B" w:rsidRDefault="002E579B" w:rsidP="00017EAC">
      <w:r>
        <w:separator/>
      </w:r>
    </w:p>
  </w:footnote>
  <w:footnote w:type="continuationSeparator" w:id="0">
    <w:p w14:paraId="0DBF9D35" w14:textId="77777777" w:rsidR="002E579B" w:rsidRDefault="002E579B" w:rsidP="0001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CF0EC8"/>
    <w:multiLevelType w:val="hybridMultilevel"/>
    <w:tmpl w:val="959E4636"/>
    <w:lvl w:ilvl="0" w:tplc="52CA738C">
      <w:start w:val="1"/>
      <w:numFmt w:val="bullet"/>
      <w:lvlText w:val=""/>
      <w:lvlJc w:val="left"/>
      <w:pPr>
        <w:ind w:left="288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47C0E3E"/>
    <w:multiLevelType w:val="hybridMultilevel"/>
    <w:tmpl w:val="809432BE"/>
    <w:lvl w:ilvl="0" w:tplc="2CD41FFC">
      <w:start w:val="1"/>
      <w:numFmt w:val="decimal"/>
      <w:lvlText w:val="%1."/>
      <w:lvlJc w:val="righ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F216E"/>
    <w:multiLevelType w:val="hybridMultilevel"/>
    <w:tmpl w:val="E946AE14"/>
    <w:lvl w:ilvl="0" w:tplc="4852E892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0C3"/>
    <w:multiLevelType w:val="hybridMultilevel"/>
    <w:tmpl w:val="1C08A596"/>
    <w:lvl w:ilvl="0" w:tplc="B3B238A2">
      <w:numFmt w:val="bullet"/>
      <w:lvlText w:val="-"/>
      <w:lvlJc w:val="left"/>
      <w:pPr>
        <w:ind w:left="720" w:hanging="360"/>
      </w:pPr>
      <w:rPr>
        <w:rFonts w:ascii="Arial" w:eastAsia="Book Antiqu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C3962"/>
    <w:multiLevelType w:val="hybridMultilevel"/>
    <w:tmpl w:val="696CE62C"/>
    <w:lvl w:ilvl="0" w:tplc="CEF2C600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57453028"/>
    <w:multiLevelType w:val="hybridMultilevel"/>
    <w:tmpl w:val="B9AC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3E9C"/>
    <w:multiLevelType w:val="hybridMultilevel"/>
    <w:tmpl w:val="C43836DC"/>
    <w:lvl w:ilvl="0" w:tplc="8A823326">
      <w:numFmt w:val="bullet"/>
      <w:lvlText w:val=""/>
      <w:lvlJc w:val="left"/>
      <w:pPr>
        <w:ind w:left="720" w:hanging="360"/>
      </w:pPr>
      <w:rPr>
        <w:rFonts w:ascii="Wingdings" w:eastAsia="Book Antiqu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632D1"/>
    <w:multiLevelType w:val="hybridMultilevel"/>
    <w:tmpl w:val="F19C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2477F"/>
    <w:multiLevelType w:val="hybridMultilevel"/>
    <w:tmpl w:val="2E9ECCAA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6FCF29F3"/>
    <w:multiLevelType w:val="hybridMultilevel"/>
    <w:tmpl w:val="9DCAC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C436C"/>
    <w:multiLevelType w:val="hybridMultilevel"/>
    <w:tmpl w:val="1A244C76"/>
    <w:lvl w:ilvl="0" w:tplc="0222222A">
      <w:start w:val="1"/>
      <w:numFmt w:val="lowerLetter"/>
      <w:suff w:val="nothing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B592C"/>
    <w:multiLevelType w:val="hybridMultilevel"/>
    <w:tmpl w:val="5EC6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11080">
    <w:abstractNumId w:val="0"/>
  </w:num>
  <w:num w:numId="2" w16cid:durableId="2135826179">
    <w:abstractNumId w:val="1"/>
  </w:num>
  <w:num w:numId="3" w16cid:durableId="1959338230">
    <w:abstractNumId w:val="2"/>
  </w:num>
  <w:num w:numId="4" w16cid:durableId="1559364264">
    <w:abstractNumId w:val="3"/>
  </w:num>
  <w:num w:numId="5" w16cid:durableId="510535630">
    <w:abstractNumId w:val="4"/>
  </w:num>
  <w:num w:numId="6" w16cid:durableId="978533563">
    <w:abstractNumId w:val="12"/>
  </w:num>
  <w:num w:numId="7" w16cid:durableId="1379621434">
    <w:abstractNumId w:val="10"/>
  </w:num>
  <w:num w:numId="8" w16cid:durableId="1421830831">
    <w:abstractNumId w:val="5"/>
  </w:num>
  <w:num w:numId="9" w16cid:durableId="1165436103">
    <w:abstractNumId w:val="14"/>
  </w:num>
  <w:num w:numId="10" w16cid:durableId="307441676">
    <w:abstractNumId w:val="15"/>
  </w:num>
  <w:num w:numId="11" w16cid:durableId="1330672510">
    <w:abstractNumId w:val="8"/>
  </w:num>
  <w:num w:numId="12" w16cid:durableId="731006357">
    <w:abstractNumId w:val="11"/>
  </w:num>
  <w:num w:numId="13" w16cid:durableId="243883297">
    <w:abstractNumId w:val="7"/>
  </w:num>
  <w:num w:numId="14" w16cid:durableId="238753417">
    <w:abstractNumId w:val="6"/>
  </w:num>
  <w:num w:numId="15" w16cid:durableId="1760059338">
    <w:abstractNumId w:val="13"/>
  </w:num>
  <w:num w:numId="16" w16cid:durableId="1134100991">
    <w:abstractNumId w:val="16"/>
  </w:num>
  <w:num w:numId="17" w16cid:durableId="1213234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AC"/>
    <w:rsid w:val="0000742E"/>
    <w:rsid w:val="00017EAC"/>
    <w:rsid w:val="00054FFB"/>
    <w:rsid w:val="00076495"/>
    <w:rsid w:val="0008383D"/>
    <w:rsid w:val="00097F11"/>
    <w:rsid w:val="000B7AB3"/>
    <w:rsid w:val="000C7E8A"/>
    <w:rsid w:val="000D67AA"/>
    <w:rsid w:val="000D766A"/>
    <w:rsid w:val="000E5AA0"/>
    <w:rsid w:val="00134764"/>
    <w:rsid w:val="00141222"/>
    <w:rsid w:val="00147355"/>
    <w:rsid w:val="00157196"/>
    <w:rsid w:val="001615DE"/>
    <w:rsid w:val="001714B7"/>
    <w:rsid w:val="00187458"/>
    <w:rsid w:val="001D196E"/>
    <w:rsid w:val="001D29D3"/>
    <w:rsid w:val="001F4C7F"/>
    <w:rsid w:val="002072E4"/>
    <w:rsid w:val="002118A1"/>
    <w:rsid w:val="00216580"/>
    <w:rsid w:val="002168A6"/>
    <w:rsid w:val="0024680B"/>
    <w:rsid w:val="0025413C"/>
    <w:rsid w:val="00272F1B"/>
    <w:rsid w:val="002751BE"/>
    <w:rsid w:val="002863A3"/>
    <w:rsid w:val="002A26A5"/>
    <w:rsid w:val="002D73E1"/>
    <w:rsid w:val="002E579B"/>
    <w:rsid w:val="002F20CA"/>
    <w:rsid w:val="003037C2"/>
    <w:rsid w:val="003260F9"/>
    <w:rsid w:val="0034113A"/>
    <w:rsid w:val="003473A3"/>
    <w:rsid w:val="00353608"/>
    <w:rsid w:val="00355D1A"/>
    <w:rsid w:val="003652D2"/>
    <w:rsid w:val="003C5A84"/>
    <w:rsid w:val="003E5285"/>
    <w:rsid w:val="003F0C17"/>
    <w:rsid w:val="00400F22"/>
    <w:rsid w:val="00416320"/>
    <w:rsid w:val="00416BFD"/>
    <w:rsid w:val="0042146A"/>
    <w:rsid w:val="00425FF5"/>
    <w:rsid w:val="00426CFD"/>
    <w:rsid w:val="00441859"/>
    <w:rsid w:val="00444966"/>
    <w:rsid w:val="004B6A72"/>
    <w:rsid w:val="004C6191"/>
    <w:rsid w:val="00504A0C"/>
    <w:rsid w:val="0052246D"/>
    <w:rsid w:val="005430D2"/>
    <w:rsid w:val="0054462E"/>
    <w:rsid w:val="00551096"/>
    <w:rsid w:val="00551F6A"/>
    <w:rsid w:val="005840E5"/>
    <w:rsid w:val="00595A0F"/>
    <w:rsid w:val="0059718C"/>
    <w:rsid w:val="00597F13"/>
    <w:rsid w:val="005A6E7B"/>
    <w:rsid w:val="005B4FE2"/>
    <w:rsid w:val="005E47ED"/>
    <w:rsid w:val="005F5F58"/>
    <w:rsid w:val="0060785B"/>
    <w:rsid w:val="0063030B"/>
    <w:rsid w:val="006356BB"/>
    <w:rsid w:val="0065484F"/>
    <w:rsid w:val="00656632"/>
    <w:rsid w:val="00671199"/>
    <w:rsid w:val="00680FB3"/>
    <w:rsid w:val="006A1FE9"/>
    <w:rsid w:val="006A52C7"/>
    <w:rsid w:val="006B56B4"/>
    <w:rsid w:val="006D3945"/>
    <w:rsid w:val="00701F5D"/>
    <w:rsid w:val="007109EC"/>
    <w:rsid w:val="00713070"/>
    <w:rsid w:val="00733B17"/>
    <w:rsid w:val="0074234C"/>
    <w:rsid w:val="00746DAC"/>
    <w:rsid w:val="00752E9B"/>
    <w:rsid w:val="00763DF1"/>
    <w:rsid w:val="0077131F"/>
    <w:rsid w:val="007802AF"/>
    <w:rsid w:val="00781F3E"/>
    <w:rsid w:val="00791AEF"/>
    <w:rsid w:val="007A0DB4"/>
    <w:rsid w:val="007F0E17"/>
    <w:rsid w:val="00805D63"/>
    <w:rsid w:val="0081196D"/>
    <w:rsid w:val="008158E1"/>
    <w:rsid w:val="00820700"/>
    <w:rsid w:val="00820D4E"/>
    <w:rsid w:val="00845453"/>
    <w:rsid w:val="0084645C"/>
    <w:rsid w:val="00847EAB"/>
    <w:rsid w:val="00850ADD"/>
    <w:rsid w:val="00893C39"/>
    <w:rsid w:val="008B57C9"/>
    <w:rsid w:val="00913C80"/>
    <w:rsid w:val="00942BB4"/>
    <w:rsid w:val="00945BAD"/>
    <w:rsid w:val="00972523"/>
    <w:rsid w:val="00982A4C"/>
    <w:rsid w:val="00996AF5"/>
    <w:rsid w:val="009D3007"/>
    <w:rsid w:val="009D5570"/>
    <w:rsid w:val="009E5273"/>
    <w:rsid w:val="009F3229"/>
    <w:rsid w:val="00A0371C"/>
    <w:rsid w:val="00A06C6E"/>
    <w:rsid w:val="00A10500"/>
    <w:rsid w:val="00A478FD"/>
    <w:rsid w:val="00A665E5"/>
    <w:rsid w:val="00A87CC6"/>
    <w:rsid w:val="00A932EB"/>
    <w:rsid w:val="00A971D1"/>
    <w:rsid w:val="00AB37EE"/>
    <w:rsid w:val="00AB4454"/>
    <w:rsid w:val="00AF04D3"/>
    <w:rsid w:val="00AF1FC8"/>
    <w:rsid w:val="00AF6AC3"/>
    <w:rsid w:val="00B143E2"/>
    <w:rsid w:val="00B2017E"/>
    <w:rsid w:val="00B300A9"/>
    <w:rsid w:val="00B754B6"/>
    <w:rsid w:val="00B77C26"/>
    <w:rsid w:val="00B807F2"/>
    <w:rsid w:val="00B965EA"/>
    <w:rsid w:val="00BC4F6F"/>
    <w:rsid w:val="00BD71C4"/>
    <w:rsid w:val="00BE56D3"/>
    <w:rsid w:val="00C0370C"/>
    <w:rsid w:val="00C077EF"/>
    <w:rsid w:val="00C105EF"/>
    <w:rsid w:val="00C25CEF"/>
    <w:rsid w:val="00C31929"/>
    <w:rsid w:val="00C34809"/>
    <w:rsid w:val="00C43A3C"/>
    <w:rsid w:val="00C45643"/>
    <w:rsid w:val="00C66E07"/>
    <w:rsid w:val="00C70FAB"/>
    <w:rsid w:val="00C76C88"/>
    <w:rsid w:val="00C82111"/>
    <w:rsid w:val="00CA6A05"/>
    <w:rsid w:val="00CB5A0A"/>
    <w:rsid w:val="00CF4A72"/>
    <w:rsid w:val="00D152B0"/>
    <w:rsid w:val="00D34768"/>
    <w:rsid w:val="00D413B5"/>
    <w:rsid w:val="00D479F5"/>
    <w:rsid w:val="00D56366"/>
    <w:rsid w:val="00D6717E"/>
    <w:rsid w:val="00D72D78"/>
    <w:rsid w:val="00D94B18"/>
    <w:rsid w:val="00DA6B10"/>
    <w:rsid w:val="00DB1174"/>
    <w:rsid w:val="00DB7790"/>
    <w:rsid w:val="00DC1A26"/>
    <w:rsid w:val="00DD0FF9"/>
    <w:rsid w:val="00DE308A"/>
    <w:rsid w:val="00E00168"/>
    <w:rsid w:val="00E04FB5"/>
    <w:rsid w:val="00E14C38"/>
    <w:rsid w:val="00E508B5"/>
    <w:rsid w:val="00E522C3"/>
    <w:rsid w:val="00E55CCF"/>
    <w:rsid w:val="00E63584"/>
    <w:rsid w:val="00E912B1"/>
    <w:rsid w:val="00EA7346"/>
    <w:rsid w:val="00EB17D6"/>
    <w:rsid w:val="00EC72E1"/>
    <w:rsid w:val="00EF4871"/>
    <w:rsid w:val="00F008B1"/>
    <w:rsid w:val="00F04B77"/>
    <w:rsid w:val="00F2105E"/>
    <w:rsid w:val="00F26C09"/>
    <w:rsid w:val="00F3245E"/>
    <w:rsid w:val="00F37370"/>
    <w:rsid w:val="00F64D5A"/>
    <w:rsid w:val="00F666E3"/>
    <w:rsid w:val="00F7235B"/>
    <w:rsid w:val="00F805AF"/>
    <w:rsid w:val="00F929AA"/>
    <w:rsid w:val="00F94AC5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7C129329"/>
  <w15:docId w15:val="{19E22738-D4EC-42EB-A956-1623DAE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70"/>
    <w:pPr>
      <w:widowControl w:val="0"/>
      <w:suppressAutoHyphens/>
      <w:autoSpaceDE w:val="0"/>
    </w:pPr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31">
    <w:name w:val="RTF_Num 3 1"/>
    <w:rsid w:val="00597F13"/>
    <w:rPr>
      <w:rFonts w:ascii="Symbol" w:eastAsia="Symbol" w:hAnsi="Symbol" w:cs="Symbol"/>
    </w:rPr>
  </w:style>
  <w:style w:type="character" w:customStyle="1" w:styleId="RTFNum32">
    <w:name w:val="RTF_Num 3 2"/>
    <w:rsid w:val="00597F13"/>
    <w:rPr>
      <w:rFonts w:ascii="Courier New" w:eastAsia="Courier New" w:hAnsi="Courier New" w:cs="Courier New"/>
    </w:rPr>
  </w:style>
  <w:style w:type="character" w:customStyle="1" w:styleId="RTFNum33">
    <w:name w:val="RTF_Num 3 3"/>
    <w:rsid w:val="00597F13"/>
    <w:rPr>
      <w:rFonts w:ascii="Wingdings" w:eastAsia="Wingdings" w:hAnsi="Wingdings" w:cs="Wingdings"/>
    </w:rPr>
  </w:style>
  <w:style w:type="character" w:customStyle="1" w:styleId="RTFNum34">
    <w:name w:val="RTF_Num 3 4"/>
    <w:rsid w:val="00597F13"/>
    <w:rPr>
      <w:rFonts w:ascii="Symbol" w:eastAsia="Symbol" w:hAnsi="Symbol" w:cs="Symbol"/>
    </w:rPr>
  </w:style>
  <w:style w:type="character" w:customStyle="1" w:styleId="RTFNum35">
    <w:name w:val="RTF_Num 3 5"/>
    <w:rsid w:val="00597F13"/>
    <w:rPr>
      <w:rFonts w:ascii="Courier New" w:eastAsia="Courier New" w:hAnsi="Courier New" w:cs="Courier New"/>
    </w:rPr>
  </w:style>
  <w:style w:type="character" w:customStyle="1" w:styleId="RTFNum36">
    <w:name w:val="RTF_Num 3 6"/>
    <w:rsid w:val="00597F13"/>
    <w:rPr>
      <w:rFonts w:ascii="Wingdings" w:eastAsia="Wingdings" w:hAnsi="Wingdings" w:cs="Wingdings"/>
    </w:rPr>
  </w:style>
  <w:style w:type="character" w:customStyle="1" w:styleId="RTFNum37">
    <w:name w:val="RTF_Num 3 7"/>
    <w:rsid w:val="00597F13"/>
    <w:rPr>
      <w:rFonts w:ascii="Symbol" w:eastAsia="Symbol" w:hAnsi="Symbol" w:cs="Symbol"/>
    </w:rPr>
  </w:style>
  <w:style w:type="character" w:customStyle="1" w:styleId="RTFNum38">
    <w:name w:val="RTF_Num 3 8"/>
    <w:rsid w:val="00597F13"/>
    <w:rPr>
      <w:rFonts w:ascii="Courier New" w:eastAsia="Courier New" w:hAnsi="Courier New" w:cs="Courier New"/>
    </w:rPr>
  </w:style>
  <w:style w:type="character" w:customStyle="1" w:styleId="RTFNum39">
    <w:name w:val="RTF_Num 3 9"/>
    <w:rsid w:val="00597F13"/>
    <w:rPr>
      <w:rFonts w:ascii="Wingdings" w:eastAsia="Wingdings" w:hAnsi="Wingdings" w:cs="Wingdings"/>
    </w:rPr>
  </w:style>
  <w:style w:type="character" w:customStyle="1" w:styleId="RTFNum41">
    <w:name w:val="RTF_Num 4 1"/>
    <w:rsid w:val="00597F13"/>
    <w:rPr>
      <w:rFonts w:ascii="Symbol" w:eastAsia="Symbol" w:hAnsi="Symbol" w:cs="Symbol"/>
    </w:rPr>
  </w:style>
  <w:style w:type="character" w:customStyle="1" w:styleId="RTFNum42">
    <w:name w:val="RTF_Num 4 2"/>
    <w:rsid w:val="00597F13"/>
    <w:rPr>
      <w:rFonts w:ascii="Courier New" w:eastAsia="Courier New" w:hAnsi="Courier New" w:cs="Courier New"/>
    </w:rPr>
  </w:style>
  <w:style w:type="character" w:customStyle="1" w:styleId="RTFNum43">
    <w:name w:val="RTF_Num 4 3"/>
    <w:rsid w:val="00597F13"/>
    <w:rPr>
      <w:rFonts w:ascii="Wingdings" w:eastAsia="Wingdings" w:hAnsi="Wingdings" w:cs="Wingdings"/>
    </w:rPr>
  </w:style>
  <w:style w:type="character" w:customStyle="1" w:styleId="RTFNum44">
    <w:name w:val="RTF_Num 4 4"/>
    <w:rsid w:val="00597F13"/>
    <w:rPr>
      <w:rFonts w:ascii="Symbol" w:eastAsia="Symbol" w:hAnsi="Symbol" w:cs="Symbol"/>
    </w:rPr>
  </w:style>
  <w:style w:type="character" w:customStyle="1" w:styleId="RTFNum45">
    <w:name w:val="RTF_Num 4 5"/>
    <w:rsid w:val="00597F13"/>
    <w:rPr>
      <w:rFonts w:ascii="Courier New" w:eastAsia="Courier New" w:hAnsi="Courier New" w:cs="Courier New"/>
    </w:rPr>
  </w:style>
  <w:style w:type="character" w:customStyle="1" w:styleId="RTFNum46">
    <w:name w:val="RTF_Num 4 6"/>
    <w:rsid w:val="00597F13"/>
    <w:rPr>
      <w:rFonts w:ascii="Wingdings" w:eastAsia="Wingdings" w:hAnsi="Wingdings" w:cs="Wingdings"/>
    </w:rPr>
  </w:style>
  <w:style w:type="character" w:customStyle="1" w:styleId="RTFNum47">
    <w:name w:val="RTF_Num 4 7"/>
    <w:rsid w:val="00597F13"/>
    <w:rPr>
      <w:rFonts w:ascii="Symbol" w:eastAsia="Symbol" w:hAnsi="Symbol" w:cs="Symbol"/>
    </w:rPr>
  </w:style>
  <w:style w:type="character" w:customStyle="1" w:styleId="RTFNum48">
    <w:name w:val="RTF_Num 4 8"/>
    <w:rsid w:val="00597F13"/>
    <w:rPr>
      <w:rFonts w:ascii="Courier New" w:eastAsia="Courier New" w:hAnsi="Courier New" w:cs="Courier New"/>
    </w:rPr>
  </w:style>
  <w:style w:type="character" w:customStyle="1" w:styleId="RTFNum49">
    <w:name w:val="RTF_Num 4 9"/>
    <w:rsid w:val="00597F13"/>
    <w:rPr>
      <w:rFonts w:ascii="Wingdings" w:eastAsia="Wingdings" w:hAnsi="Wingdings" w:cs="Wingdings"/>
    </w:rPr>
  </w:style>
  <w:style w:type="character" w:customStyle="1" w:styleId="RTFNum71">
    <w:name w:val="RTF_Num 7 1"/>
    <w:rsid w:val="00597F13"/>
    <w:rPr>
      <w:rFonts w:ascii="Book Antiqua" w:eastAsia="Book Antiqua" w:hAnsi="Book Antiqua" w:cs="Book Antiqua"/>
    </w:rPr>
  </w:style>
  <w:style w:type="character" w:styleId="Hyperlink">
    <w:name w:val="Hyperlink"/>
    <w:semiHidden/>
    <w:rsid w:val="00713070"/>
    <w:rPr>
      <w:color w:val="0000CC"/>
      <w:u w:val="single"/>
    </w:rPr>
  </w:style>
  <w:style w:type="character" w:customStyle="1" w:styleId="Internetlink">
    <w:name w:val="Internet link"/>
    <w:rsid w:val="00597F13"/>
    <w:rPr>
      <w:color w:val="000080"/>
      <w:sz w:val="24"/>
      <w:szCs w:val="24"/>
      <w:u w:val="single"/>
    </w:rPr>
  </w:style>
  <w:style w:type="character" w:customStyle="1" w:styleId="Bullets">
    <w:name w:val="Bullets"/>
    <w:rsid w:val="00597F13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97F13"/>
  </w:style>
  <w:style w:type="paragraph" w:customStyle="1" w:styleId="Heading">
    <w:name w:val="Heading"/>
    <w:basedOn w:val="Normal"/>
    <w:next w:val="BodyText"/>
    <w:rsid w:val="00597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597F13"/>
    <w:pPr>
      <w:spacing w:after="120"/>
    </w:pPr>
  </w:style>
  <w:style w:type="paragraph" w:styleId="List">
    <w:name w:val="List"/>
    <w:basedOn w:val="BodyText"/>
    <w:semiHidden/>
    <w:rsid w:val="00597F13"/>
    <w:rPr>
      <w:rFonts w:cs="Tahoma"/>
    </w:rPr>
  </w:style>
  <w:style w:type="paragraph" w:styleId="Caption">
    <w:name w:val="caption"/>
    <w:basedOn w:val="Normal"/>
    <w:qFormat/>
    <w:rsid w:val="00597F1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97F13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597F13"/>
    <w:pPr>
      <w:suppressLineNumbers/>
      <w:tabs>
        <w:tab w:val="center" w:pos="4680"/>
        <w:tab w:val="right" w:pos="9360"/>
      </w:tabs>
    </w:pPr>
  </w:style>
  <w:style w:type="paragraph" w:customStyle="1" w:styleId="WW-Default">
    <w:name w:val="WW-Default"/>
    <w:rsid w:val="00597F13"/>
    <w:pPr>
      <w:widowControl w:val="0"/>
      <w:suppressAutoHyphens/>
      <w:autoSpaceDE w:val="0"/>
      <w:jc w:val="both"/>
    </w:pPr>
    <w:rPr>
      <w:rFonts w:eastAsia="ヒラギノ角ゴ Pro W3"/>
      <w:color w:val="000000"/>
      <w:kern w:val="1"/>
      <w:sz w:val="24"/>
      <w:lang w:bidi="en-US"/>
    </w:rPr>
  </w:style>
  <w:style w:type="paragraph" w:customStyle="1" w:styleId="TableContents">
    <w:name w:val="Table Contents"/>
    <w:basedOn w:val="Normal"/>
    <w:rsid w:val="00597F13"/>
    <w:pPr>
      <w:suppressLineNumbers/>
    </w:pPr>
  </w:style>
  <w:style w:type="paragraph" w:styleId="Footer">
    <w:name w:val="footer"/>
    <w:basedOn w:val="Normal"/>
    <w:link w:val="FooterChar"/>
    <w:uiPriority w:val="99"/>
    <w:semiHidden/>
    <w:unhideWhenUsed/>
    <w:rsid w:val="00017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EAC"/>
    <w:rPr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4234C"/>
    <w:pPr>
      <w:ind w:left="720"/>
    </w:pPr>
  </w:style>
  <w:style w:type="table" w:styleId="TableGrid">
    <w:name w:val="Table Grid"/>
    <w:basedOn w:val="TableNormal"/>
    <w:uiPriority w:val="59"/>
    <w:rsid w:val="006A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1F"/>
    <w:rPr>
      <w:rFonts w:ascii="Tahom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6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latin.mt.gov/Public_Documents/gallatincomt_dui/BidTabulationFor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llatincomt.virtualtownhall.net/dui-task-force/pages/task-force-inform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llatincomt.virtualtownhall.net/dui-task-force" TargetMode="External"/><Relationship Id="rId4" Type="http://schemas.openxmlformats.org/officeDocument/2006/relationships/settings" Target="settings.xml"/><Relationship Id="rId9" Type="http://schemas.openxmlformats.org/officeDocument/2006/relationships/image" Target="cid:03D170EA-7625-4034-94BE-C34D9D47C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B06C-204C-4E6B-95E2-CAB3B45B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3776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mailto:info@gallatinduitaskforce.us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Kapperud,Hali</cp:lastModifiedBy>
  <cp:revision>2</cp:revision>
  <cp:lastPrinted>2017-07-25T19:53:00Z</cp:lastPrinted>
  <dcterms:created xsi:type="dcterms:W3CDTF">2023-04-26T20:04:00Z</dcterms:created>
  <dcterms:modified xsi:type="dcterms:W3CDTF">2023-04-26T20:04:00Z</dcterms:modified>
</cp:coreProperties>
</file>